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AC" w:rsidRPr="004C2D4A" w:rsidRDefault="00DC5F7E" w:rsidP="00DC5F7E">
      <w:pPr>
        <w:spacing w:after="0"/>
        <w:ind w:left="-284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DC5F7E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75pt;height:768pt">
            <v:imagedata r:id="rId7" o:title="Изображение 01"/>
          </v:shape>
        </w:pict>
      </w:r>
      <w:r w:rsidR="00010DA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</w:t>
      </w:r>
      <w:r w:rsidR="00010DAC" w:rsidRPr="004C2D4A">
        <w:rPr>
          <w:rFonts w:ascii="Times New Roman" w:hAnsi="Times New Roman" w:cs="Times New Roman"/>
          <w:b/>
          <w:bCs/>
          <w:sz w:val="24"/>
          <w:szCs w:val="24"/>
        </w:rPr>
        <w:t xml:space="preserve">  Пояснительная записка  </w:t>
      </w:r>
    </w:p>
    <w:p w:rsidR="00010DAC" w:rsidRPr="0094005C" w:rsidRDefault="00010DAC" w:rsidP="0094005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2D4A">
        <w:rPr>
          <w:rFonts w:ascii="Times New Roman" w:hAnsi="Times New Roman" w:cs="Times New Roman"/>
          <w:color w:val="000000"/>
          <w:sz w:val="24"/>
          <w:szCs w:val="24"/>
        </w:rPr>
        <w:t xml:space="preserve">Рабочая   программа по русскому языку  для 5-9  классов составлена на основе Федерального государственного  образовательного стандарта  общего образования </w:t>
      </w:r>
      <w:r w:rsidRPr="004C2D4A">
        <w:rPr>
          <w:rFonts w:ascii="Times New Roman" w:hAnsi="Times New Roman" w:cs="Times New Roman"/>
          <w:sz w:val="24"/>
          <w:szCs w:val="24"/>
        </w:rPr>
        <w:t xml:space="preserve">второго поколения (Приказ №1897 от 17.12.2010г.), </w:t>
      </w:r>
      <w:r w:rsidRPr="0094005C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</w:t>
      </w:r>
      <w:r w:rsidRPr="0094005C">
        <w:rPr>
          <w:rStyle w:val="Zag11"/>
          <w:rFonts w:ascii="Times New Roman" w:hAnsi="Times New Roman" w:cs="Times New Roman"/>
          <w:sz w:val="24"/>
          <w:szCs w:val="24"/>
        </w:rPr>
        <w:t>,</w:t>
      </w:r>
      <w:r w:rsidRPr="004C2D4A">
        <w:rPr>
          <w:rStyle w:val="Zag11"/>
          <w:color w:val="000000"/>
          <w:sz w:val="24"/>
          <w:szCs w:val="24"/>
        </w:rPr>
        <w:t xml:space="preserve"> </w:t>
      </w:r>
      <w:r w:rsidRPr="004C2D4A">
        <w:rPr>
          <w:rFonts w:ascii="Times New Roman" w:hAnsi="Times New Roman" w:cs="Times New Roman"/>
          <w:color w:val="000000"/>
          <w:sz w:val="24"/>
          <w:szCs w:val="24"/>
        </w:rPr>
        <w:t xml:space="preserve"> а также в соответствии с рекомендациями Примерной программы  по учебным предметам   «Русский язык» 5-9 классы-М. Просвещение 2011г., авторской программой основного общего образования по русскому языку М. Т. Баранова, Т. А. Ладыженской, Н. М. Шанского. – Москва «Просвещение», 2016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4C2D4A">
        <w:rPr>
          <w:rStyle w:val="FontStyle87"/>
        </w:rPr>
        <w:t xml:space="preserve"> учебного плана МБОУ «Калиновская СОШ».</w:t>
      </w:r>
      <w:r w:rsidRPr="004C2D4A">
        <w:rPr>
          <w:b/>
          <w:bCs/>
          <w:sz w:val="24"/>
          <w:szCs w:val="24"/>
        </w:rPr>
        <w:t xml:space="preserve">                               </w:t>
      </w:r>
    </w:p>
    <w:p w:rsidR="00010DAC" w:rsidRPr="004C2D4A" w:rsidRDefault="00010DAC" w:rsidP="00336EED">
      <w:pPr>
        <w:pStyle w:val="Style9"/>
        <w:widowControl/>
        <w:spacing w:line="240" w:lineRule="auto"/>
        <w:ind w:firstLine="821"/>
        <w:rPr>
          <w:rStyle w:val="FontStyle87"/>
        </w:rPr>
      </w:pPr>
      <w:r w:rsidRPr="004C2D4A">
        <w:rPr>
          <w:rStyle w:val="FontStyle87"/>
        </w:rPr>
        <w:t xml:space="preserve">В рабочей программе нашли отражение цели и задачи изучения русского языка на уровне основного   общего образования </w:t>
      </w:r>
      <w:r w:rsidRPr="004C2D4A">
        <w:rPr>
          <w:rStyle w:val="FontStyle88"/>
        </w:rPr>
        <w:t xml:space="preserve">(базовый уровень), </w:t>
      </w:r>
      <w:r w:rsidRPr="004C2D4A">
        <w:rPr>
          <w:rStyle w:val="FontStyle87"/>
        </w:rPr>
        <w:t>изложенные в пояснительной записке Примерной программы по русскому языку.</w:t>
      </w:r>
    </w:p>
    <w:p w:rsidR="00010DAC" w:rsidRPr="004C2D4A" w:rsidRDefault="00010DAC" w:rsidP="00597646">
      <w:pPr>
        <w:pStyle w:val="Style9"/>
        <w:widowControl/>
        <w:spacing w:line="240" w:lineRule="auto"/>
        <w:ind w:firstLine="821"/>
      </w:pPr>
      <w:r w:rsidRPr="004C2D4A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4C2D4A">
        <w:rPr>
          <w:rStyle w:val="c2"/>
          <w:b/>
          <w:bCs/>
          <w:color w:val="000000"/>
          <w:shd w:val="clear" w:color="auto" w:fill="FFFFFF"/>
        </w:rPr>
        <w:t> </w:t>
      </w:r>
      <w:r w:rsidRPr="004C2D4A">
        <w:rPr>
          <w:b/>
          <w:bCs/>
        </w:rPr>
        <w:t>Общие цели основного общего образования с учетом специфики учебного предмета «Русский язык»</w:t>
      </w:r>
      <w:r w:rsidRPr="004C2D4A">
        <w:t>: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 родной язык, сознательно относящегося к нему как явлению культуры, осмысляющего родной язык как основное средство получения знаний в различных сферах человеческой деятельности, средство освоения морально- этических норм, принятых в обществе.</w:t>
      </w:r>
    </w:p>
    <w:p w:rsidR="00010DAC" w:rsidRPr="004C2D4A" w:rsidRDefault="00010DAC" w:rsidP="00597646">
      <w:pPr>
        <w:pStyle w:val="Style9"/>
        <w:widowControl/>
        <w:spacing w:line="240" w:lineRule="auto"/>
        <w:ind w:firstLine="821"/>
        <w:rPr>
          <w:b/>
          <w:bCs/>
          <w:i/>
          <w:iCs/>
        </w:rPr>
      </w:pPr>
      <w:r w:rsidRPr="004C2D4A">
        <w:rPr>
          <w:color w:val="000000"/>
          <w:shd w:val="clear" w:color="auto" w:fill="FFFFFF"/>
        </w:rPr>
        <w:t>В соответствии с ФГОС и Примерной программой содержание разработанного курса направлено на реализацию следующих целей изучения русского (родного) языка в основной общеобразовательной школе.</w:t>
      </w:r>
    </w:p>
    <w:p w:rsidR="00010DAC" w:rsidRPr="004C2D4A" w:rsidRDefault="00010DAC" w:rsidP="00482140">
      <w:pPr>
        <w:pStyle w:val="dash0410005f0431005f0437005f0430005f0446005f0020005f0441005f043f005f0438005f0441005f043a005f0430"/>
        <w:ind w:left="0" w:firstLine="709"/>
        <w:rPr>
          <w:rStyle w:val="20"/>
          <w:sz w:val="24"/>
          <w:szCs w:val="24"/>
        </w:rPr>
      </w:pPr>
      <w:r w:rsidRPr="004C2D4A">
        <w:rPr>
          <w:b/>
          <w:bCs/>
        </w:rPr>
        <w:t xml:space="preserve">Цель </w:t>
      </w:r>
      <w:r w:rsidRPr="004C2D4A">
        <w:t xml:space="preserve">данной программы обучения в области формирования знаний по русскому языку: </w:t>
      </w:r>
      <w:r w:rsidRPr="004C2D4A">
        <w:rPr>
          <w:rStyle w:val="20"/>
          <w:sz w:val="24"/>
          <w:szCs w:val="24"/>
        </w:rPr>
        <w:t>формирование у учащихся 5 класса познавательной мотивации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</w:t>
      </w:r>
      <w:r w:rsidRPr="004C2D4A">
        <w:rPr>
          <w:rStyle w:val="20"/>
          <w:sz w:val="24"/>
          <w:szCs w:val="24"/>
        </w:rPr>
        <w:softHyphen/>
        <w:t>ного описания родного языка.</w:t>
      </w:r>
    </w:p>
    <w:p w:rsidR="00010DAC" w:rsidRPr="004C2D4A" w:rsidRDefault="00010DAC" w:rsidP="008218CB">
      <w:pPr>
        <w:spacing w:after="0"/>
        <w:ind w:firstLine="709"/>
        <w:jc w:val="both"/>
        <w:rPr>
          <w:rStyle w:val="20"/>
          <w:b/>
          <w:bCs/>
          <w:sz w:val="24"/>
          <w:szCs w:val="24"/>
        </w:rPr>
      </w:pPr>
      <w:r w:rsidRPr="004C2D4A">
        <w:rPr>
          <w:rStyle w:val="20"/>
          <w:b/>
          <w:bCs/>
          <w:sz w:val="24"/>
          <w:szCs w:val="24"/>
        </w:rPr>
        <w:t>Задачи:</w:t>
      </w:r>
    </w:p>
    <w:p w:rsidR="00010DAC" w:rsidRPr="004C2D4A" w:rsidRDefault="00010DAC" w:rsidP="008218C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D4A">
        <w:rPr>
          <w:rFonts w:ascii="Times New Roman" w:hAnsi="Times New Roman" w:cs="Times New Roman"/>
          <w:sz w:val="24"/>
          <w:szCs w:val="24"/>
        </w:rPr>
        <w:t>- овладение системой знаний, языковыми и речевыми умениями и навыками;</w:t>
      </w:r>
    </w:p>
    <w:p w:rsidR="00010DAC" w:rsidRPr="004C2D4A" w:rsidRDefault="00010DAC" w:rsidP="008218CB">
      <w:pPr>
        <w:spacing w:after="0"/>
        <w:jc w:val="both"/>
        <w:rPr>
          <w:rStyle w:val="20"/>
          <w:sz w:val="24"/>
          <w:szCs w:val="24"/>
        </w:rPr>
      </w:pPr>
      <w:r w:rsidRPr="004C2D4A">
        <w:rPr>
          <w:rFonts w:ascii="Times New Roman" w:hAnsi="Times New Roman" w:cs="Times New Roman"/>
          <w:sz w:val="24"/>
          <w:szCs w:val="24"/>
        </w:rPr>
        <w:t xml:space="preserve">-  развитие готовности и способности к речевому взаимодействию, потребности в речевом самосовершенствовании </w:t>
      </w:r>
      <w:r w:rsidRPr="004C2D4A">
        <w:rPr>
          <w:rStyle w:val="20"/>
          <w:sz w:val="24"/>
          <w:szCs w:val="24"/>
        </w:rPr>
        <w:t>через поддержание оптимистической самооценки и уверенности в себе, расширение   опыта самостоятельного выбора;</w:t>
      </w:r>
    </w:p>
    <w:p w:rsidR="00010DAC" w:rsidRPr="004C2D4A" w:rsidRDefault="00010DAC" w:rsidP="00631B21">
      <w:pPr>
        <w:pStyle w:val="dash0410005f0431005f0437005f0430005f0446005f0020005f0441005f043f005f0438005f0441005f043a005f0430"/>
        <w:ind w:left="0" w:firstLine="708"/>
      </w:pPr>
      <w:r w:rsidRPr="004C2D4A">
        <w:t>- овладение общеучебными умениями и универсальными учебными действиями (умение формулировать цели деятельности, планировать ее,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010DAC" w:rsidRPr="004C2D4A" w:rsidRDefault="00010DAC" w:rsidP="00482140">
      <w:pPr>
        <w:pStyle w:val="dash0410005f0431005f0437005f0430005f0446005f0020005f0441005f043f005f0438005f0441005f043a005f0430"/>
        <w:ind w:left="0" w:firstLine="709"/>
      </w:pPr>
      <w:r w:rsidRPr="004C2D4A">
        <w:t xml:space="preserve"> - освоение знаний об устройстве языковой системы и закономерностях её функционирования, </w:t>
      </w:r>
    </w:p>
    <w:p w:rsidR="00010DAC" w:rsidRPr="004C2D4A" w:rsidRDefault="00010DAC" w:rsidP="00482140">
      <w:pPr>
        <w:pStyle w:val="dash0410005f0431005f0437005f0430005f0446005f0020005f0441005f043f005f0438005f0441005f043a005f0430"/>
        <w:ind w:left="0" w:firstLine="709"/>
      </w:pPr>
      <w:r w:rsidRPr="004C2D4A">
        <w:t xml:space="preserve"> - развитие способности опознавать, анализировать, сопоставлять, классифицировать и оценивать языковые факты, </w:t>
      </w:r>
    </w:p>
    <w:p w:rsidR="00010DAC" w:rsidRPr="004C2D4A" w:rsidRDefault="00010DAC" w:rsidP="00482140">
      <w:pPr>
        <w:pStyle w:val="dash0410005f0431005f0437005f0430005f0446005f0020005f0441005f043f005f0438005f0441005f043a005f0430"/>
        <w:ind w:left="0" w:firstLine="709"/>
      </w:pPr>
      <w:r w:rsidRPr="004C2D4A">
        <w:t xml:space="preserve"> - обогащение активного и потенциального словарного запаса, расширение объёма  используемых в речи грамматических средств,</w:t>
      </w:r>
    </w:p>
    <w:p w:rsidR="00010DAC" w:rsidRPr="004C2D4A" w:rsidRDefault="00010DAC" w:rsidP="00631B21">
      <w:pPr>
        <w:spacing w:after="0"/>
        <w:ind w:firstLine="709"/>
        <w:jc w:val="both"/>
        <w:rPr>
          <w:rFonts w:ascii="Times New Roman" w:hAnsi="Times New Roman" w:cs="Times New Roman"/>
          <w:color w:val="C0504D"/>
          <w:sz w:val="24"/>
          <w:szCs w:val="24"/>
        </w:rPr>
      </w:pPr>
      <w:r w:rsidRPr="004C2D4A">
        <w:rPr>
          <w:rFonts w:ascii="Times New Roman" w:hAnsi="Times New Roman" w:cs="Times New Roman"/>
          <w:sz w:val="24"/>
          <w:szCs w:val="24"/>
        </w:rPr>
        <w:t>-  совершенствование орфографической и пунктуационной грамотности</w:t>
      </w:r>
      <w:r w:rsidRPr="004C2D4A">
        <w:rPr>
          <w:rStyle w:val="20"/>
          <w:color w:val="C0504D"/>
          <w:sz w:val="24"/>
          <w:szCs w:val="24"/>
        </w:rPr>
        <w:t xml:space="preserve"> </w:t>
      </w:r>
      <w:r w:rsidRPr="004C2D4A">
        <w:rPr>
          <w:rStyle w:val="20"/>
          <w:sz w:val="24"/>
          <w:szCs w:val="24"/>
        </w:rPr>
        <w:t>с учетом индивидуальных особенностей учащихся: развитой зрительной или моторной памяти, логического мышления или репродуктивного воспроизведения полученных знаний;</w:t>
      </w:r>
      <w:r w:rsidRPr="004C2D4A">
        <w:rPr>
          <w:rStyle w:val="20"/>
          <w:color w:val="C0504D"/>
          <w:sz w:val="24"/>
          <w:szCs w:val="24"/>
        </w:rPr>
        <w:t xml:space="preserve">            </w:t>
      </w:r>
    </w:p>
    <w:p w:rsidR="00010DAC" w:rsidRPr="004C2D4A" w:rsidRDefault="00010DAC" w:rsidP="00631B21">
      <w:pPr>
        <w:pStyle w:val="dash0410005f0431005f0437005f0430005f0446005f0020005f0441005f043f005f0438005f0441005f043a005f0430"/>
        <w:ind w:left="0" w:firstLine="709"/>
      </w:pPr>
      <w:r w:rsidRPr="004C2D4A">
        <w:t>- развитие умений стилистически корректного использования лексики и фразеологии русского языка;</w:t>
      </w:r>
    </w:p>
    <w:p w:rsidR="00010DAC" w:rsidRPr="004C2D4A" w:rsidRDefault="00010DAC" w:rsidP="00482140">
      <w:pPr>
        <w:pStyle w:val="dash0410005f0431005f0437005f0430005f0446005f0020005f0441005f043f005f0438005f0441005f043a005f0430"/>
        <w:ind w:left="0" w:firstLine="709"/>
      </w:pPr>
      <w:r w:rsidRPr="004C2D4A"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010DAC" w:rsidRPr="004C2D4A" w:rsidRDefault="00010DAC" w:rsidP="004F01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D4A">
        <w:rPr>
          <w:rStyle w:val="20"/>
          <w:sz w:val="24"/>
          <w:szCs w:val="24"/>
        </w:rPr>
        <w:lastRenderedPageBreak/>
        <w:t>- формирование  интеллектуально и духовно развитой личности, готовой  к самоопределению, самообразованию, социальной адаптации, продуктивному взаимодействию с людьми.</w:t>
      </w:r>
      <w:r w:rsidRPr="004C2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10DAC" w:rsidRPr="004C2D4A" w:rsidRDefault="00010DAC" w:rsidP="004F0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D4A">
        <w:rPr>
          <w:rStyle w:val="FontStyle87"/>
        </w:rPr>
        <w:t xml:space="preserve">Так как </w:t>
      </w:r>
      <w:r w:rsidRPr="004C2D4A">
        <w:rPr>
          <w:rStyle w:val="FontStyle32"/>
          <w:sz w:val="24"/>
          <w:szCs w:val="24"/>
        </w:rPr>
        <w:t>в авторской программе не указано количество контрольных работ, то к</w:t>
      </w:r>
      <w:r w:rsidRPr="004C2D4A">
        <w:rPr>
          <w:rFonts w:ascii="Times New Roman" w:hAnsi="Times New Roman" w:cs="Times New Roman"/>
          <w:sz w:val="24"/>
          <w:szCs w:val="24"/>
        </w:rPr>
        <w:t>оличество контрольных работ определяется инструктивно-методическим письмом «О преподавании предмета «Русский язык» в общеобразовательных организациях Белгородской области в 201</w:t>
      </w:r>
      <w:r>
        <w:rPr>
          <w:rFonts w:ascii="Times New Roman" w:hAnsi="Times New Roman" w:cs="Times New Roman"/>
          <w:sz w:val="24"/>
          <w:szCs w:val="24"/>
        </w:rPr>
        <w:t>5-2016</w:t>
      </w:r>
      <w:r w:rsidRPr="004C2D4A">
        <w:rPr>
          <w:rFonts w:ascii="Times New Roman" w:hAnsi="Times New Roman" w:cs="Times New Roman"/>
          <w:sz w:val="24"/>
          <w:szCs w:val="24"/>
        </w:rPr>
        <w:t xml:space="preserve"> учебном году», разработанным областным государственным  автономным образовательным учреждением дополнительного профессионального  образования «Белгородский институт развития образования»:   </w:t>
      </w:r>
    </w:p>
    <w:p w:rsidR="00010DAC" w:rsidRPr="00E0371F" w:rsidRDefault="00010DAC" w:rsidP="009C5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1F">
        <w:rPr>
          <w:rFonts w:ascii="Times New Roman" w:hAnsi="Times New Roman" w:cs="Times New Roman"/>
          <w:sz w:val="24"/>
          <w:szCs w:val="24"/>
        </w:rPr>
        <w:t xml:space="preserve">     в 5 классе – диктанты-3, контрольное тестирование-1, изложения -2, сочинения-2;</w:t>
      </w:r>
    </w:p>
    <w:p w:rsidR="00010DAC" w:rsidRPr="00E0371F" w:rsidRDefault="00010DAC" w:rsidP="009C5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1F">
        <w:rPr>
          <w:rFonts w:ascii="Times New Roman" w:hAnsi="Times New Roman" w:cs="Times New Roman"/>
          <w:sz w:val="24"/>
          <w:szCs w:val="24"/>
        </w:rPr>
        <w:t xml:space="preserve">     в 6 классе – диктанты-4, контрольное тестирование-2, изложения-2, сочинения-2;</w:t>
      </w:r>
    </w:p>
    <w:p w:rsidR="00010DAC" w:rsidRPr="00E0371F" w:rsidRDefault="00010DAC" w:rsidP="009C5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1F">
        <w:rPr>
          <w:rFonts w:ascii="Times New Roman" w:hAnsi="Times New Roman" w:cs="Times New Roman"/>
          <w:sz w:val="24"/>
          <w:szCs w:val="24"/>
        </w:rPr>
        <w:t xml:space="preserve">     в 7 классе  - диктанты-2, контрольное тестирование-1, изложения-2, сочинения-2;</w:t>
      </w:r>
    </w:p>
    <w:p w:rsidR="00010DAC" w:rsidRPr="00E0371F" w:rsidRDefault="00010DAC" w:rsidP="009C5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1F">
        <w:rPr>
          <w:rFonts w:ascii="Times New Roman" w:hAnsi="Times New Roman" w:cs="Times New Roman"/>
          <w:sz w:val="24"/>
          <w:szCs w:val="24"/>
        </w:rPr>
        <w:t xml:space="preserve">     в 8 классе  - диктанты-3, контрольное тестирование-1, изложения-2, сочинения-2;</w:t>
      </w:r>
    </w:p>
    <w:p w:rsidR="00010DAC" w:rsidRPr="00C86BE6" w:rsidRDefault="00010DAC" w:rsidP="009C5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E6">
        <w:rPr>
          <w:rFonts w:ascii="Times New Roman" w:hAnsi="Times New Roman" w:cs="Times New Roman"/>
          <w:sz w:val="24"/>
          <w:szCs w:val="24"/>
        </w:rPr>
        <w:t xml:space="preserve">     в 9 классе – диктанты-1, контрольное тестирование-2, изложения-2, сочинения-2.</w:t>
      </w:r>
    </w:p>
    <w:p w:rsidR="00010DAC" w:rsidRPr="004C2D4A" w:rsidRDefault="00010DAC" w:rsidP="009C5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D4A">
        <w:rPr>
          <w:rFonts w:ascii="Times New Roman" w:hAnsi="Times New Roman" w:cs="Times New Roman"/>
          <w:sz w:val="24"/>
          <w:szCs w:val="24"/>
        </w:rPr>
        <w:t xml:space="preserve">Контрольные работы проводятся за счет сокращения  тех разделов, в которых они находятся </w:t>
      </w:r>
      <w:r w:rsidRPr="004C2D4A">
        <w:rPr>
          <w:rFonts w:ascii="Times New Roman" w:hAnsi="Times New Roman" w:cs="Times New Roman"/>
          <w:b/>
          <w:bCs/>
          <w:sz w:val="24"/>
          <w:szCs w:val="24"/>
        </w:rPr>
        <w:t>в 5 классе:</w:t>
      </w:r>
    </w:p>
    <w:p w:rsidR="00010DAC" w:rsidRPr="004C2D4A" w:rsidRDefault="00010DAC" w:rsidP="009C5949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C86BE6">
        <w:rPr>
          <w:sz w:val="24"/>
          <w:szCs w:val="24"/>
        </w:rPr>
        <w:t xml:space="preserve"> </w:t>
      </w:r>
      <w:r w:rsidRPr="00C86BE6">
        <w:rPr>
          <w:rStyle w:val="FontStyle11"/>
          <w:sz w:val="24"/>
          <w:szCs w:val="24"/>
        </w:rPr>
        <w:t>в разделе «Вспоминаем, повторяем, изучаем» - контрольный диктант  «Повторение изученного в начальных классах</w:t>
      </w:r>
      <w:r w:rsidRPr="004C2D4A">
        <w:rPr>
          <w:rStyle w:val="FontStyle11"/>
          <w:sz w:val="24"/>
          <w:szCs w:val="24"/>
        </w:rPr>
        <w:t>»;</w:t>
      </w:r>
    </w:p>
    <w:p w:rsidR="00010DAC" w:rsidRPr="004C2D4A" w:rsidRDefault="00010DAC" w:rsidP="009C5949">
      <w:pPr>
        <w:spacing w:after="0" w:line="240" w:lineRule="auto"/>
        <w:ind w:firstLine="708"/>
        <w:jc w:val="both"/>
        <w:rPr>
          <w:rStyle w:val="FontStyle11"/>
          <w:sz w:val="24"/>
          <w:szCs w:val="24"/>
        </w:rPr>
      </w:pPr>
      <w:r w:rsidRPr="004C2D4A">
        <w:rPr>
          <w:rStyle w:val="FontStyle11"/>
          <w:sz w:val="24"/>
          <w:szCs w:val="24"/>
        </w:rPr>
        <w:t>в разделе «Синтаксис и пунктуация» - контрольное соч</w:t>
      </w:r>
      <w:r>
        <w:rPr>
          <w:rStyle w:val="FontStyle11"/>
          <w:sz w:val="24"/>
          <w:szCs w:val="24"/>
        </w:rPr>
        <w:t>инение</w:t>
      </w:r>
      <w:r w:rsidRPr="004C2D4A">
        <w:rPr>
          <w:rStyle w:val="FontStyle11"/>
          <w:sz w:val="24"/>
          <w:szCs w:val="24"/>
        </w:rPr>
        <w:t>, контрольный диктант;</w:t>
      </w:r>
    </w:p>
    <w:p w:rsidR="00010DAC" w:rsidRPr="004C2D4A" w:rsidRDefault="00010DAC" w:rsidP="009C5949">
      <w:pPr>
        <w:spacing w:after="0" w:line="240" w:lineRule="auto"/>
        <w:ind w:firstLine="708"/>
        <w:jc w:val="both"/>
        <w:rPr>
          <w:rStyle w:val="FontStyle11"/>
          <w:sz w:val="24"/>
          <w:szCs w:val="24"/>
        </w:rPr>
      </w:pPr>
      <w:r w:rsidRPr="004C2D4A">
        <w:rPr>
          <w:rStyle w:val="FontStyle11"/>
          <w:sz w:val="24"/>
          <w:szCs w:val="24"/>
        </w:rPr>
        <w:t>в разделе «Лексика. Культура речи» - контрольное изложение;</w:t>
      </w:r>
    </w:p>
    <w:p w:rsidR="00010DAC" w:rsidRPr="004C2D4A" w:rsidRDefault="00010DAC" w:rsidP="009C5949">
      <w:pPr>
        <w:spacing w:after="0" w:line="240" w:lineRule="auto"/>
        <w:ind w:firstLine="708"/>
        <w:jc w:val="both"/>
        <w:rPr>
          <w:rStyle w:val="FontStyle11"/>
          <w:sz w:val="24"/>
          <w:szCs w:val="24"/>
        </w:rPr>
      </w:pPr>
      <w:r w:rsidRPr="004C2D4A">
        <w:rPr>
          <w:rStyle w:val="FontStyle11"/>
          <w:sz w:val="24"/>
          <w:szCs w:val="24"/>
        </w:rPr>
        <w:t xml:space="preserve">в разделе «Морфология. Культура речи» - контрольное сочинение, </w:t>
      </w:r>
      <w:r>
        <w:rPr>
          <w:rStyle w:val="FontStyle11"/>
          <w:sz w:val="24"/>
          <w:szCs w:val="24"/>
        </w:rPr>
        <w:t xml:space="preserve">контрольный диктант, </w:t>
      </w:r>
      <w:r w:rsidRPr="004C2D4A">
        <w:rPr>
          <w:rStyle w:val="FontStyle11"/>
          <w:sz w:val="24"/>
          <w:szCs w:val="24"/>
        </w:rPr>
        <w:t>контрольное изложение</w:t>
      </w:r>
      <w:r>
        <w:rPr>
          <w:rStyle w:val="FontStyle11"/>
          <w:sz w:val="24"/>
          <w:szCs w:val="24"/>
        </w:rPr>
        <w:t>, контрольное тестирование</w:t>
      </w:r>
      <w:r w:rsidRPr="004C2D4A">
        <w:rPr>
          <w:rStyle w:val="FontStyle11"/>
          <w:sz w:val="24"/>
          <w:szCs w:val="24"/>
        </w:rPr>
        <w:t>.</w:t>
      </w:r>
    </w:p>
    <w:p w:rsidR="00010DAC" w:rsidRPr="004C2D4A" w:rsidRDefault="00010DAC" w:rsidP="009C5949">
      <w:pPr>
        <w:spacing w:after="0" w:line="240" w:lineRule="auto"/>
        <w:ind w:firstLine="708"/>
        <w:jc w:val="both"/>
        <w:rPr>
          <w:rStyle w:val="FontStyle11"/>
          <w:b/>
          <w:bCs/>
          <w:sz w:val="24"/>
          <w:szCs w:val="24"/>
        </w:rPr>
      </w:pPr>
      <w:r w:rsidRPr="004C2D4A">
        <w:rPr>
          <w:rStyle w:val="FontStyle11"/>
          <w:b/>
          <w:bCs/>
          <w:sz w:val="24"/>
          <w:szCs w:val="24"/>
        </w:rPr>
        <w:t>В 6 классе:</w:t>
      </w:r>
    </w:p>
    <w:p w:rsidR="00010DAC" w:rsidRPr="004C2D4A" w:rsidRDefault="00010DAC" w:rsidP="009C5949">
      <w:pPr>
        <w:spacing w:after="0" w:line="240" w:lineRule="auto"/>
        <w:ind w:firstLine="708"/>
        <w:jc w:val="both"/>
        <w:rPr>
          <w:rStyle w:val="FontStyle11"/>
          <w:sz w:val="24"/>
          <w:szCs w:val="24"/>
        </w:rPr>
      </w:pPr>
      <w:r w:rsidRPr="004C2D4A">
        <w:rPr>
          <w:rStyle w:val="FontStyle11"/>
          <w:sz w:val="24"/>
          <w:szCs w:val="24"/>
        </w:rPr>
        <w:t>в разделе «Лексика. Культура речи» - контрольный диктант;</w:t>
      </w:r>
    </w:p>
    <w:p w:rsidR="00010DAC" w:rsidRPr="004C2D4A" w:rsidRDefault="00010DAC" w:rsidP="009C5949">
      <w:pPr>
        <w:spacing w:after="0" w:line="240" w:lineRule="auto"/>
        <w:ind w:firstLine="708"/>
        <w:jc w:val="both"/>
        <w:rPr>
          <w:rStyle w:val="FontStyle11"/>
          <w:sz w:val="24"/>
          <w:szCs w:val="24"/>
        </w:rPr>
      </w:pPr>
      <w:r w:rsidRPr="004C2D4A">
        <w:rPr>
          <w:rStyle w:val="FontStyle11"/>
          <w:sz w:val="24"/>
          <w:szCs w:val="24"/>
        </w:rPr>
        <w:t>в разделе «Словообразование. Орфография. Культура речи» - контрольный тест, контрольный диктант;</w:t>
      </w:r>
    </w:p>
    <w:p w:rsidR="00010DAC" w:rsidRPr="004C2D4A" w:rsidRDefault="00010DAC" w:rsidP="009C5949">
      <w:pPr>
        <w:spacing w:after="0" w:line="240" w:lineRule="auto"/>
        <w:ind w:firstLine="708"/>
        <w:jc w:val="both"/>
        <w:rPr>
          <w:rStyle w:val="FontStyle11"/>
          <w:sz w:val="24"/>
          <w:szCs w:val="24"/>
        </w:rPr>
      </w:pPr>
      <w:r w:rsidRPr="004C2D4A">
        <w:rPr>
          <w:rStyle w:val="FontStyle11"/>
          <w:sz w:val="24"/>
          <w:szCs w:val="24"/>
        </w:rPr>
        <w:t>в разделе «Морфология. Орфография. Культур</w:t>
      </w:r>
      <w:r>
        <w:rPr>
          <w:rStyle w:val="FontStyle11"/>
          <w:sz w:val="24"/>
          <w:szCs w:val="24"/>
        </w:rPr>
        <w:t xml:space="preserve">а речи» - контрольное сочинение, </w:t>
      </w:r>
      <w:r w:rsidRPr="004C2D4A">
        <w:rPr>
          <w:rStyle w:val="FontStyle11"/>
          <w:sz w:val="24"/>
          <w:szCs w:val="24"/>
        </w:rPr>
        <w:t>2 контрольных диктанта, 2 контрольных изложения, контрольный тест.</w:t>
      </w:r>
    </w:p>
    <w:p w:rsidR="00010DAC" w:rsidRPr="004C2D4A" w:rsidRDefault="00010DAC" w:rsidP="0007075F">
      <w:pPr>
        <w:spacing w:after="0" w:line="240" w:lineRule="auto"/>
        <w:ind w:firstLine="708"/>
        <w:jc w:val="both"/>
        <w:rPr>
          <w:rStyle w:val="FontStyle11"/>
          <w:sz w:val="24"/>
          <w:szCs w:val="24"/>
        </w:rPr>
      </w:pPr>
      <w:r w:rsidRPr="004C2D4A">
        <w:rPr>
          <w:rStyle w:val="FontStyle11"/>
          <w:sz w:val="24"/>
          <w:szCs w:val="24"/>
        </w:rPr>
        <w:t>в разделе «Повторение и систематизация изученного в 5-6 классах. Культур</w:t>
      </w:r>
      <w:r>
        <w:rPr>
          <w:rStyle w:val="FontStyle11"/>
          <w:sz w:val="24"/>
          <w:szCs w:val="24"/>
        </w:rPr>
        <w:t>а речи» - контрольное сочинение.</w:t>
      </w:r>
    </w:p>
    <w:p w:rsidR="00010DAC" w:rsidRPr="00086D9F" w:rsidRDefault="00010DAC" w:rsidP="00561D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D9F">
        <w:rPr>
          <w:rFonts w:ascii="Times New Roman" w:hAnsi="Times New Roman" w:cs="Times New Roman"/>
          <w:sz w:val="24"/>
          <w:szCs w:val="24"/>
        </w:rPr>
        <w:t xml:space="preserve">Рабочая программа обеспечена учебно-методическим комплектом: </w:t>
      </w:r>
    </w:p>
    <w:p w:rsidR="00010DAC" w:rsidRDefault="00010DAC" w:rsidP="00561DB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82140">
        <w:rPr>
          <w:rFonts w:ascii="Times New Roman" w:hAnsi="Times New Roman" w:cs="Times New Roman"/>
          <w:sz w:val="24"/>
          <w:szCs w:val="24"/>
        </w:rPr>
        <w:t>1. Рус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82140">
        <w:rPr>
          <w:rFonts w:ascii="Times New Roman" w:hAnsi="Times New Roman" w:cs="Times New Roman"/>
          <w:sz w:val="24"/>
          <w:szCs w:val="24"/>
        </w:rPr>
        <w:t xml:space="preserve">кий язык: 5 класс: учебник для учащихся общеобразовательных учреждений: в 2ч./ Ладыженская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140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140">
        <w:rPr>
          <w:rFonts w:ascii="Times New Roman" w:hAnsi="Times New Roman" w:cs="Times New Roman"/>
          <w:sz w:val="24"/>
          <w:szCs w:val="24"/>
        </w:rPr>
        <w:t>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140">
        <w:rPr>
          <w:rFonts w:ascii="Times New Roman" w:hAnsi="Times New Roman" w:cs="Times New Roman"/>
          <w:sz w:val="24"/>
          <w:szCs w:val="24"/>
        </w:rPr>
        <w:t>Баранов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140">
        <w:rPr>
          <w:rFonts w:ascii="Times New Roman" w:hAnsi="Times New Roman" w:cs="Times New Roman"/>
          <w:sz w:val="24"/>
          <w:szCs w:val="24"/>
        </w:rPr>
        <w:t>Т., Тростенцов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140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А.-М.: Просвещение, 2016 </w:t>
      </w:r>
      <w:r w:rsidRPr="00482140">
        <w:rPr>
          <w:rFonts w:ascii="Times New Roman" w:hAnsi="Times New Roman" w:cs="Times New Roman"/>
          <w:sz w:val="24"/>
          <w:szCs w:val="24"/>
        </w:rPr>
        <w:t>г.</w:t>
      </w:r>
    </w:p>
    <w:p w:rsidR="00010DAC" w:rsidRDefault="00010DAC" w:rsidP="00561DB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82140">
        <w:rPr>
          <w:rFonts w:ascii="Times New Roman" w:hAnsi="Times New Roman" w:cs="Times New Roman"/>
          <w:sz w:val="24"/>
          <w:szCs w:val="24"/>
        </w:rPr>
        <w:t>2. Тестовые задания по русскому языку. Богданова Г.А. 5 класс: пос</w:t>
      </w:r>
      <w:r>
        <w:rPr>
          <w:rFonts w:ascii="Times New Roman" w:hAnsi="Times New Roman" w:cs="Times New Roman"/>
          <w:sz w:val="24"/>
          <w:szCs w:val="24"/>
        </w:rPr>
        <w:t xml:space="preserve">обие для учащихся общеобразовательных </w:t>
      </w:r>
      <w:r w:rsidRPr="00482140">
        <w:rPr>
          <w:rFonts w:ascii="Times New Roman" w:hAnsi="Times New Roman" w:cs="Times New Roman"/>
          <w:sz w:val="24"/>
          <w:szCs w:val="24"/>
        </w:rPr>
        <w:t xml:space="preserve"> учреждений.-М,: Просвещение, 2010.</w:t>
      </w:r>
    </w:p>
    <w:p w:rsidR="00010DAC" w:rsidRPr="00466E4A" w:rsidRDefault="00010DAC" w:rsidP="00561DB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66E4A">
        <w:rPr>
          <w:rFonts w:ascii="Times New Roman" w:hAnsi="Times New Roman" w:cs="Times New Roman"/>
          <w:sz w:val="24"/>
          <w:szCs w:val="24"/>
        </w:rPr>
        <w:t>3. Сборник диктантов по русскому языку.  Потапова Г. Н. 5 класс. М. «Экзамен», 2015.</w:t>
      </w:r>
    </w:p>
    <w:p w:rsidR="00010DAC" w:rsidRPr="00482140" w:rsidRDefault="00010DAC" w:rsidP="00351F42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Pr="00482140">
        <w:rPr>
          <w:rFonts w:ascii="Times New Roman" w:hAnsi="Times New Roman" w:cs="Times New Roman"/>
          <w:sz w:val="24"/>
          <w:szCs w:val="24"/>
        </w:rPr>
        <w:t>. Рус</w:t>
      </w:r>
      <w:r>
        <w:rPr>
          <w:rFonts w:ascii="Times New Roman" w:hAnsi="Times New Roman" w:cs="Times New Roman"/>
          <w:sz w:val="24"/>
          <w:szCs w:val="24"/>
        </w:rPr>
        <w:t>ский язык: 6</w:t>
      </w:r>
      <w:r w:rsidRPr="00482140">
        <w:rPr>
          <w:rFonts w:ascii="Times New Roman" w:hAnsi="Times New Roman" w:cs="Times New Roman"/>
          <w:sz w:val="24"/>
          <w:szCs w:val="24"/>
        </w:rPr>
        <w:t xml:space="preserve"> класс: учебник для учащихся общеобразовательных учреждений: в 2ч./ Ладыженская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140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140">
        <w:rPr>
          <w:rFonts w:ascii="Times New Roman" w:hAnsi="Times New Roman" w:cs="Times New Roman"/>
          <w:sz w:val="24"/>
          <w:szCs w:val="24"/>
        </w:rPr>
        <w:t>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140">
        <w:rPr>
          <w:rFonts w:ascii="Times New Roman" w:hAnsi="Times New Roman" w:cs="Times New Roman"/>
          <w:sz w:val="24"/>
          <w:szCs w:val="24"/>
        </w:rPr>
        <w:t>Баранов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140">
        <w:rPr>
          <w:rFonts w:ascii="Times New Roman" w:hAnsi="Times New Roman" w:cs="Times New Roman"/>
          <w:sz w:val="24"/>
          <w:szCs w:val="24"/>
        </w:rPr>
        <w:t>Т., Тростенцов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140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А.- М.: Просвещение, 2016 </w:t>
      </w:r>
      <w:r w:rsidRPr="00482140">
        <w:rPr>
          <w:rFonts w:ascii="Times New Roman" w:hAnsi="Times New Roman" w:cs="Times New Roman"/>
          <w:sz w:val="24"/>
          <w:szCs w:val="24"/>
        </w:rPr>
        <w:t>г.</w:t>
      </w:r>
    </w:p>
    <w:p w:rsidR="00010DAC" w:rsidRDefault="00010DAC" w:rsidP="00070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C2D4A">
        <w:rPr>
          <w:sz w:val="24"/>
          <w:szCs w:val="24"/>
        </w:rPr>
        <w:t xml:space="preserve"> </w:t>
      </w:r>
      <w:r w:rsidRPr="004C2D4A">
        <w:rPr>
          <w:rStyle w:val="FontStyle87"/>
        </w:rPr>
        <w:t xml:space="preserve">Программа курса русского языка  </w:t>
      </w:r>
      <w:r w:rsidRPr="004C2D4A">
        <w:rPr>
          <w:rFonts w:ascii="Times New Roman" w:hAnsi="Times New Roman" w:cs="Times New Roman"/>
          <w:color w:val="000000"/>
          <w:sz w:val="24"/>
          <w:szCs w:val="24"/>
        </w:rPr>
        <w:t xml:space="preserve">М. Т. Баранова, Т. А. Ладыженской, Н. М. Шанского. – Москва «Просвещение», 2016 </w:t>
      </w:r>
      <w:r w:rsidRPr="004C2D4A">
        <w:rPr>
          <w:rFonts w:ascii="Times New Roman" w:hAnsi="Times New Roman" w:cs="Times New Roman"/>
          <w:sz w:val="24"/>
          <w:szCs w:val="24"/>
        </w:rPr>
        <w:t>г.</w:t>
      </w:r>
      <w:r w:rsidRPr="004C2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2D4A">
        <w:rPr>
          <w:rFonts w:ascii="Times New Roman" w:hAnsi="Times New Roman" w:cs="Times New Roman"/>
          <w:sz w:val="24"/>
          <w:szCs w:val="24"/>
        </w:rPr>
        <w:t>предпо</w:t>
      </w:r>
      <w:r>
        <w:rPr>
          <w:rFonts w:ascii="Times New Roman" w:hAnsi="Times New Roman" w:cs="Times New Roman"/>
          <w:sz w:val="24"/>
          <w:szCs w:val="24"/>
        </w:rPr>
        <w:t>лагает на  изучение материала:</w:t>
      </w:r>
    </w:p>
    <w:p w:rsidR="00010DAC" w:rsidRPr="0094005C" w:rsidRDefault="00010DAC" w:rsidP="00752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классе - 175</w:t>
      </w:r>
      <w:r w:rsidRPr="004C2D4A">
        <w:rPr>
          <w:rFonts w:ascii="Times New Roman" w:hAnsi="Times New Roman" w:cs="Times New Roman"/>
          <w:sz w:val="24"/>
          <w:szCs w:val="24"/>
        </w:rPr>
        <w:t xml:space="preserve"> часов в год, по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C2D4A">
        <w:rPr>
          <w:rFonts w:ascii="Times New Roman" w:hAnsi="Times New Roman" w:cs="Times New Roman"/>
          <w:sz w:val="24"/>
          <w:szCs w:val="24"/>
        </w:rPr>
        <w:t xml:space="preserve"> часов  в неделю (из расчета 35 учебных недель). В рабочей программе на изучение материала 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C2D4A">
        <w:rPr>
          <w:rFonts w:ascii="Times New Roman" w:hAnsi="Times New Roman" w:cs="Times New Roman"/>
          <w:sz w:val="24"/>
          <w:szCs w:val="24"/>
        </w:rPr>
        <w:t xml:space="preserve">  классе  отводится   </w:t>
      </w:r>
      <w:r>
        <w:rPr>
          <w:rFonts w:ascii="Times New Roman" w:hAnsi="Times New Roman" w:cs="Times New Roman"/>
          <w:sz w:val="24"/>
          <w:szCs w:val="24"/>
        </w:rPr>
        <w:t>170</w:t>
      </w:r>
      <w:r w:rsidRPr="004C2D4A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C2D4A">
        <w:rPr>
          <w:rFonts w:ascii="Times New Roman" w:hAnsi="Times New Roman" w:cs="Times New Roman"/>
          <w:sz w:val="24"/>
          <w:szCs w:val="24"/>
        </w:rPr>
        <w:t xml:space="preserve"> в год </w:t>
      </w:r>
      <w:r w:rsidRPr="0094005C">
        <w:rPr>
          <w:rFonts w:ascii="Times New Roman" w:hAnsi="Times New Roman" w:cs="Times New Roman"/>
          <w:sz w:val="24"/>
          <w:szCs w:val="24"/>
        </w:rPr>
        <w:t>(в соответствии с учебным планом 34 учебных недель).  В 5 классе сокращен раздел  «Повторение и систематизация  изученного»  на 3 часа и раздел «Речь» на 2 часа;</w:t>
      </w:r>
    </w:p>
    <w:p w:rsidR="00010DAC" w:rsidRPr="004C2D4A" w:rsidRDefault="00010DAC" w:rsidP="00070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5C">
        <w:rPr>
          <w:rFonts w:ascii="Times New Roman" w:hAnsi="Times New Roman" w:cs="Times New Roman"/>
          <w:sz w:val="24"/>
          <w:szCs w:val="24"/>
        </w:rPr>
        <w:t xml:space="preserve"> в 6 классе - 210 часов в год, по 6 часов  в неделю (из расчета 35 учебных недель). В рабочей программе на изучение материала в 6  классе  отводится   204 часа в год (в соответствии с учебным планом  34 учебных недель).</w:t>
      </w:r>
      <w:r w:rsidRPr="004C2D4A">
        <w:rPr>
          <w:rFonts w:ascii="Times New Roman" w:hAnsi="Times New Roman" w:cs="Times New Roman"/>
          <w:sz w:val="24"/>
          <w:szCs w:val="24"/>
        </w:rPr>
        <w:t xml:space="preserve">  В 6 классе сокращен раздел  «Повторение и систематизация  изученного в 5-6 классах. Культура речи»  на 6 часов. </w:t>
      </w:r>
    </w:p>
    <w:p w:rsidR="00010DAC" w:rsidRPr="00182FC4" w:rsidRDefault="00010DAC" w:rsidP="00351F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51F42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     </w:t>
      </w:r>
      <w:r w:rsidRPr="00182FC4">
        <w:rPr>
          <w:rFonts w:ascii="Times New Roman" w:hAnsi="Times New Roman" w:cs="Times New Roman"/>
          <w:b/>
          <w:bCs/>
          <w:color w:val="000000"/>
        </w:rPr>
        <w:t>ОБЩАЯ ХАРАКТЕРИСТИКА КУРСА</w:t>
      </w:r>
    </w:p>
    <w:p w:rsidR="00010DAC" w:rsidRPr="00351F42" w:rsidRDefault="00010DAC" w:rsidP="00351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F42">
        <w:rPr>
          <w:rFonts w:ascii="Times New Roman" w:hAnsi="Times New Roman" w:cs="Times New Roman"/>
          <w:color w:val="000000"/>
          <w:sz w:val="24"/>
          <w:szCs w:val="24"/>
        </w:rPr>
        <w:t>В школе изучается современный русский литературный язык, поэтому программу школьного курса русского языка со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ставляют основные сведения о нём. Вместе с тем в неё вклю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чаются элементы обших сведений о языке, истории языка, его современных разновидностях — территориальных, професси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ональных.</w:t>
      </w:r>
    </w:p>
    <w:p w:rsidR="00010DAC" w:rsidRPr="00351F42" w:rsidRDefault="00010DAC" w:rsidP="00351F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F4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Программа содержит:</w:t>
      </w:r>
    </w:p>
    <w:p w:rsidR="00010DAC" w:rsidRPr="00351F42" w:rsidRDefault="00010DAC" w:rsidP="00EC15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42">
        <w:rPr>
          <w:rFonts w:ascii="Times New Roman" w:hAnsi="Times New Roman" w:cs="Times New Roman"/>
          <w:color w:val="000000"/>
          <w:sz w:val="24"/>
          <w:szCs w:val="24"/>
        </w:rPr>
        <w:t>• отобранную в соответствии с задачами обучения систе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му понятий из области фонетики, лексики и фразеологии, морфемики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вивающемся явлении и т. д.; речеведческие понятия, на ос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нове которых строится работа по развитию связной речи учащихся, формирование коммуникативных умений и навыков; сведения об основных нормах русского литературного языка;</w:t>
      </w:r>
    </w:p>
    <w:p w:rsidR="00010DAC" w:rsidRPr="00351F42" w:rsidRDefault="00010DAC" w:rsidP="00EC15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F42">
        <w:rPr>
          <w:rFonts w:ascii="Times New Roman" w:hAnsi="Times New Roman" w:cs="Times New Roman"/>
          <w:color w:val="000000"/>
          <w:sz w:val="24"/>
          <w:szCs w:val="24"/>
        </w:rPr>
        <w:t>• сведения о графике, орфографии и пунктуации; пере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чень видов орфограмм и названий пунктуационных правил.</w:t>
      </w:r>
    </w:p>
    <w:p w:rsidR="00010DAC" w:rsidRPr="00351F42" w:rsidRDefault="00010DAC" w:rsidP="00EC15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42">
        <w:rPr>
          <w:rFonts w:ascii="Times New Roman" w:hAnsi="Times New Roman" w:cs="Times New Roman"/>
          <w:color w:val="000000"/>
          <w:sz w:val="24"/>
          <w:szCs w:val="24"/>
        </w:rPr>
        <w:t>Кроме перечисленных знаний о языке и речи, программа включает перечень орфографических, пунктуационных и ре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чевых умений и навыков, которыми должны овладеть уча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щиеся.</w:t>
      </w:r>
    </w:p>
    <w:p w:rsidR="00010DAC" w:rsidRPr="00351F42" w:rsidRDefault="00010DAC" w:rsidP="00EC15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F42">
        <w:rPr>
          <w:rFonts w:ascii="Times New Roman" w:hAnsi="Times New Roman" w:cs="Times New Roman"/>
          <w:color w:val="000000"/>
          <w:sz w:val="24"/>
          <w:szCs w:val="24"/>
        </w:rPr>
        <w:t>Содержание курса русского (родного) языка в основной школе обусловлено общей нацеленнос</w:t>
      </w:r>
      <w:r>
        <w:rPr>
          <w:rFonts w:ascii="Times New Roman" w:hAnsi="Times New Roman" w:cs="Times New Roman"/>
          <w:color w:val="000000"/>
          <w:sz w:val="24"/>
          <w:szCs w:val="24"/>
        </w:rPr>
        <w:t>тью образовательного процесса на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достижение метапредметных и предметных целей обучения, что возможно на основе </w:t>
      </w:r>
      <w:r w:rsidRPr="00351F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компетентностного под</w:t>
      </w:r>
      <w:r w:rsidRPr="00351F42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хода, 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t>который обеспечивает формирование и развитие ком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муникативной, языковой, лингвистической (языковедческой) и культуроведческой компетенции.</w:t>
      </w:r>
    </w:p>
    <w:p w:rsidR="00010DAC" w:rsidRPr="00351F42" w:rsidRDefault="00010DAC" w:rsidP="00EC15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F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Коммуникативная компетенция 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t>предполагает овладение видами речевой деятельности и основами культуры устной и письменной речи, базовыми умениями и навыками использо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вания языка в жизненно важных для данного возраста сфе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рах и ситуациях общения. Коммуникативная компетентность проявляется в умении определять цели коммуникации, оцени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вать речевую ситуацию, учитывать коммуникативные намере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ния и способы коммуникации партнёра, выбирать адекватные стратегии коммуникации, быть готовым к осмысленному из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менению собственного речевого поведения.</w:t>
      </w:r>
    </w:p>
    <w:p w:rsidR="00010DAC" w:rsidRPr="00351F42" w:rsidRDefault="00010DAC" w:rsidP="00EC15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F42">
        <w:rPr>
          <w:rFonts w:ascii="Times New Roman" w:hAnsi="Times New Roman" w:cs="Times New Roman"/>
          <w:color w:val="000000"/>
          <w:sz w:val="24"/>
          <w:szCs w:val="24"/>
        </w:rPr>
        <w:t>Изучение каждого раздела, каждой темы должно содейство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вать развитию логического мышления и речи учащихся. Раз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витие речи учащихся на уроках русского языка предполагает совершенствование всех видов речевой деятельности (говоре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ния, аудирования (слушания), чтения и письма) и осущест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вляется в трёх направлениях, составляющих единое целое.</w:t>
      </w:r>
    </w:p>
    <w:p w:rsidR="00010DAC" w:rsidRPr="00351F42" w:rsidRDefault="00010DAC" w:rsidP="00EC15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F42">
        <w:rPr>
          <w:rFonts w:ascii="Times New Roman" w:hAnsi="Times New Roman" w:cs="Times New Roman"/>
          <w:color w:val="000000"/>
          <w:sz w:val="24"/>
          <w:szCs w:val="24"/>
        </w:rPr>
        <w:t>Первое направление в развитии речи учащихся — овла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дение нормами русского литературного языка: литературно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го произношения, образования форм слов, построения сло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восочетаний и предложений, употребления слов в соответ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ствии с их лексическим значением и стилевой принадлежно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стью.</w:t>
      </w:r>
    </w:p>
    <w:p w:rsidR="00010DAC" w:rsidRPr="00351F42" w:rsidRDefault="00010DAC" w:rsidP="00EC15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F42">
        <w:rPr>
          <w:rFonts w:ascii="Times New Roman" w:hAnsi="Times New Roman" w:cs="Times New Roman"/>
          <w:color w:val="000000"/>
          <w:sz w:val="24"/>
          <w:szCs w:val="24"/>
        </w:rPr>
        <w:t>Овладение нормами русского литературного языка предпо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лагает систематическую работу по устранению из речи уча</w:t>
      </w:r>
      <w:r>
        <w:rPr>
          <w:rFonts w:ascii="Times New Roman" w:hAnsi="Times New Roman" w:cs="Times New Roman"/>
          <w:color w:val="000000"/>
          <w:sz w:val="24"/>
          <w:szCs w:val="24"/>
        </w:rPr>
        <w:t>щихся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t xml:space="preserve"> диалектизмов и жаргонизмов. Успех обеспечен в том случае, если учитель, принимая во внимание особенности местного говора, будет систематически следить за правильно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стью речи учащихся, приучать школьников к сознательному анализу своей речи и речи товарищей с точки зрения ее" со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ответствия литературным нормам.</w:t>
      </w:r>
    </w:p>
    <w:p w:rsidR="00010DAC" w:rsidRPr="00351F42" w:rsidRDefault="00010DAC" w:rsidP="00EC15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F42">
        <w:rPr>
          <w:rFonts w:ascii="Times New Roman" w:hAnsi="Times New Roman" w:cs="Times New Roman"/>
          <w:color w:val="000000"/>
          <w:sz w:val="24"/>
          <w:szCs w:val="24"/>
        </w:rPr>
        <w:t>Второе направление — обогащение словарного запаса и грамматического строя речи учащихся. Словарь учащихся по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полняется при изучении всех учебных предметов, но особая роль в этом принадлежит русскому языку и литературе. Обо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гащение запаса слов на уроках русского языка обеспечивает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ся систематической словарной работой. Одно из важнейших требований к словарной работе — развитие у школьников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10DAC" w:rsidRPr="00351F42" w:rsidRDefault="00010DAC" w:rsidP="00EC15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42">
        <w:rPr>
          <w:rFonts w:ascii="Times New Roman" w:hAnsi="Times New Roman" w:cs="Times New Roman"/>
          <w:color w:val="000000"/>
          <w:sz w:val="24"/>
          <w:szCs w:val="24"/>
        </w:rPr>
        <w:t>умения видеть незнакомые слова, воспитывать привычку об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ращаться за их разъяснением к учителю и пользоваться сло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варями-справочниками.</w:t>
      </w:r>
    </w:p>
    <w:p w:rsidR="00010DAC" w:rsidRPr="00351F42" w:rsidRDefault="00010DAC" w:rsidP="00EC15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F42">
        <w:rPr>
          <w:rFonts w:ascii="Times New Roman" w:hAnsi="Times New Roman" w:cs="Times New Roman"/>
          <w:color w:val="000000"/>
          <w:sz w:val="24"/>
          <w:szCs w:val="24"/>
        </w:rPr>
        <w:t>Обогащение грамматического строя речи детей достигается постоянной работой над синонимией словосочетаний и пред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ложений, наблюдениями над формой, значением и особенно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стями употребления языковых единиц.</w:t>
      </w:r>
    </w:p>
    <w:p w:rsidR="00010DAC" w:rsidRPr="00351F42" w:rsidRDefault="00010DAC" w:rsidP="00EC15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F42">
        <w:rPr>
          <w:rFonts w:ascii="Times New Roman" w:hAnsi="Times New Roman" w:cs="Times New Roman"/>
          <w:color w:val="000000"/>
          <w:sz w:val="24"/>
          <w:szCs w:val="24"/>
        </w:rPr>
        <w:t>Третье направление в развитии речи учащихся — форми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рование умений и навыков связного изложения мыслей в уст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ной и письменной форме. Развитие связной речи предпо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лагает работу над содержанием, построением и языковым оформлением высказывания, которая осуществляется при вы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полнении специальных упражнений и при подготовке изложе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ний и сочинений. Она включает формирование и совершен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ствование умений анализировать тему, уточнять её границы, определять 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основную мысль, составлять план и в соответ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ствии с ним систематизировать материал, правильно отбирать языковые средства.</w:t>
      </w:r>
    </w:p>
    <w:p w:rsidR="00010DAC" w:rsidRPr="00351F42" w:rsidRDefault="00010DAC" w:rsidP="00EC15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F42">
        <w:rPr>
          <w:rFonts w:ascii="Times New Roman" w:hAnsi="Times New Roman" w:cs="Times New Roman"/>
          <w:color w:val="000000"/>
          <w:sz w:val="24"/>
          <w:szCs w:val="24"/>
        </w:rPr>
        <w:t>На уроках русского языка уделяется внимание совершен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ствованию связной устной речи учащихся: учебно-научной и публичной (ораторской) на основе знакомства с основными видами бытового, общественно-политического и академиче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ского красноречия.</w:t>
      </w:r>
    </w:p>
    <w:p w:rsidR="00010DAC" w:rsidRPr="00351F42" w:rsidRDefault="00010DAC" w:rsidP="00EC15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42">
        <w:rPr>
          <w:rFonts w:ascii="Times New Roman" w:hAnsi="Times New Roman" w:cs="Times New Roman"/>
          <w:color w:val="000000"/>
          <w:sz w:val="24"/>
          <w:szCs w:val="24"/>
        </w:rPr>
        <w:t>Как обязательная составная часть в работе по развитию речи учащихся — предупреждение и устранение различных языковых ошибок.</w:t>
      </w:r>
    </w:p>
    <w:p w:rsidR="00010DAC" w:rsidRPr="00351F42" w:rsidRDefault="00010DAC" w:rsidP="00EC15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F42">
        <w:rPr>
          <w:rFonts w:ascii="Times New Roman" w:hAnsi="Times New Roman" w:cs="Times New Roman"/>
          <w:color w:val="000000"/>
          <w:sz w:val="24"/>
          <w:szCs w:val="24"/>
        </w:rPr>
        <w:t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чевого слуха учащихся (умение различать звуки в слове, отчёт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ливо произносить слова, различать ударные и безударные сло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ги, определять границы предложения, повышать и понижать голос, убыстрять и замедлять темп речи, выделять слова, на которые падает логическое ударение). Очень важно добиться, чтобы каждый связный текст не был прочитан монотонно, не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выразительно.</w:t>
      </w:r>
    </w:p>
    <w:p w:rsidR="00010DAC" w:rsidRPr="00351F42" w:rsidRDefault="00010DAC" w:rsidP="00EC1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F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Языковая и лингвистическая (языковедческая) компетен</w:t>
      </w:r>
      <w:r w:rsidRPr="00351F42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ции 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t>формируются на основе овладения необходимыми знани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ями о языке как знаковой системе и общественном явлении, его устройстве, развитии и функционировании; приобретения необходимых знаний о лингвистике как науке; формирования способности к анализу и оценке языковых явлений и фактов; освоения основных норм русского литературного языка; обо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гащения словарного запаса и грамматического строя речи уча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щихся; формирования представлений о нормативной речи и практических умений нормативного употребления слов, фра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зеологических выражений, грамматических форм, синтаксиче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ских конструкций; совершенствования орфографической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t>пунктуационной грамотности; умения пользоваться различны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ми видами лингвистических словарей.</w:t>
      </w:r>
    </w:p>
    <w:p w:rsidR="00010DAC" w:rsidRPr="00351F42" w:rsidRDefault="00010DAC" w:rsidP="00EC15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F42">
        <w:rPr>
          <w:rFonts w:ascii="Times New Roman" w:hAnsi="Times New Roman" w:cs="Times New Roman"/>
          <w:color w:val="000000"/>
          <w:sz w:val="24"/>
          <w:szCs w:val="24"/>
        </w:rPr>
        <w:t>Одно из основных направлений преподавания русского язы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ка — организация работы по овладению учащимися прочны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ми и осознанными знаниями.</w:t>
      </w:r>
    </w:p>
    <w:p w:rsidR="00010DAC" w:rsidRPr="00351F42" w:rsidRDefault="00010DAC" w:rsidP="00EC15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F42">
        <w:rPr>
          <w:rFonts w:ascii="Times New Roman" w:hAnsi="Times New Roman" w:cs="Times New Roman"/>
          <w:color w:val="000000"/>
          <w:sz w:val="24"/>
          <w:szCs w:val="24"/>
        </w:rPr>
        <w:t>Усиление практической направленности обучения русскому языку в школе требует особого внимания к тем вопросам те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ории, которые служат базой для формирования орфографиче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ских, пунктуационных и речевых умений и навыков: деление слова по составу, различение частей речи, определение грам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матической основы предложения, умение устанавливать связи слов в предложении и т. д.</w:t>
      </w:r>
    </w:p>
    <w:p w:rsidR="00010DAC" w:rsidRPr="00351F42" w:rsidRDefault="00010DAC" w:rsidP="00EC15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F42">
        <w:rPr>
          <w:rFonts w:ascii="Times New Roman" w:hAnsi="Times New Roman" w:cs="Times New Roman"/>
          <w:color w:val="000000"/>
          <w:sz w:val="24"/>
          <w:szCs w:val="24"/>
        </w:rPr>
        <w:t>Усвоение теоретических сведений осуществляется в прак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тической деятельности учащихся при анализе, сопоставлении и группировке фактов языка, при проведении фонетическо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го, морфологического, синтаксического, орфографического, пунктуационного и других видов разбора, которые следует ис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пользовать прежде всего для объяснения условий выбора ор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фограммы и знаков препинания, а также для выработки на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выков самоконтроля.</w:t>
      </w:r>
    </w:p>
    <w:p w:rsidR="00010DAC" w:rsidRPr="00351F42" w:rsidRDefault="00010DAC" w:rsidP="00351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F42">
        <w:rPr>
          <w:rFonts w:ascii="Times New Roman" w:hAnsi="Times New Roman" w:cs="Times New Roman"/>
          <w:color w:val="000000"/>
          <w:sz w:val="24"/>
          <w:szCs w:val="24"/>
        </w:rPr>
        <w:t>Важнейшим направлением в работе учителя русского язы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ка является формирование навыков грамотного письма. Изу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чая с учащимися орфографические и пунктуационные пра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вила, важно добиваться, чтобы школьники понимали и запоминали их, могли иллюстрировать своими примерами, овладевали способами применения правил на практике.</w:t>
      </w:r>
    </w:p>
    <w:p w:rsidR="00010DAC" w:rsidRPr="00351F42" w:rsidRDefault="00010DAC" w:rsidP="00E037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F42">
        <w:rPr>
          <w:rFonts w:ascii="Times New Roman" w:hAnsi="Times New Roman" w:cs="Times New Roman"/>
          <w:color w:val="000000"/>
          <w:sz w:val="24"/>
          <w:szCs w:val="24"/>
        </w:rPr>
        <w:t>Большое значение в формировании прочных орфографи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ческих умений и навыков имеет систематическая работа над словами с непроверяемыми и труднопроверяемыми написаниями. Запоминание требует обязательной зрительной опо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ры и целенаправленной тренировки. В словарно-лексической работе используются особые приёмы: тематическое объеди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нение слов в особые лексические группы, составление </w:t>
      </w:r>
      <w:r w:rsidRPr="00351F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t>дан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ными словами словосочетаний, предложений, включение их в самостоятельные работы, составление с ними гнёзд однокоренных слов, ведение индивидуальных словариков, обра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щение „к этимологии слов, работа с орфографическими и толковыми словарями, использование словарных диктантов. Эти и другие виды упражнений способствуют прочному усвоению словаря-минимума, необходимого для грамотного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t>человека.</w:t>
      </w:r>
    </w:p>
    <w:p w:rsidR="00010DAC" w:rsidRPr="00351F42" w:rsidRDefault="00010DAC" w:rsidP="00351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F42">
        <w:rPr>
          <w:rFonts w:ascii="Times New Roman" w:hAnsi="Times New Roman" w:cs="Times New Roman"/>
          <w:color w:val="000000"/>
          <w:sz w:val="24"/>
          <w:szCs w:val="24"/>
        </w:rPr>
        <w:t>Важно обеспечить закрепление орфографических и пунк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туационных навыков при изучении всех без исключения разделов и тем школьного курса русского языка, тем самым создавая непрерывность в совершенствовании навыков право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писания. Для работы по формированию умений и навыков отводится большая часть времени, предназначенного для изу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чения предмета.</w:t>
      </w:r>
    </w:p>
    <w:p w:rsidR="00010DAC" w:rsidRPr="00351F42" w:rsidRDefault="00010DAC" w:rsidP="00351F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F4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Особую важность приобретает контроль учителя за класс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ными и домашними работами учащихся. Тщательный анализ ошибок, допускаемых учащимися при написании обучающих и особенно контрольных работ, используется для определения направления дальнейшей работы учителя по формированию и коррекции умений и навыков школьников.</w:t>
      </w:r>
    </w:p>
    <w:p w:rsidR="00010DAC" w:rsidRPr="00351F42" w:rsidRDefault="00010DAC" w:rsidP="00351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F42">
        <w:rPr>
          <w:rFonts w:ascii="Times New Roman" w:hAnsi="Times New Roman" w:cs="Times New Roman"/>
          <w:color w:val="000000"/>
          <w:sz w:val="24"/>
          <w:szCs w:val="24"/>
        </w:rPr>
        <w:t>Большое значение для формирования у школьников само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стоятельности в учебном труде имеет приобщение их к рабо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те со справочной литературой. Постепенно переходя от спра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вочного аппарата учебника к специально созданным для школы словарям и справочникам, учитель вырабатывает у уча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щихся привычку обращаться к этим пособиям в трудных или сомнительных случаях написания слов, их произношения, уда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рения, образования формы, раскрытия значения.</w:t>
      </w:r>
    </w:p>
    <w:p w:rsidR="00010DAC" w:rsidRPr="00351F42" w:rsidRDefault="00010DAC" w:rsidP="00351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F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Культуроведческая компетенция 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но-культурной специфики русского языка, освоение норм рус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ского речевого этикета, культуры межнационального общения; способность объяснять значения слов с национально-культур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ным компонентом.</w:t>
      </w:r>
    </w:p>
    <w:p w:rsidR="00010DAC" w:rsidRPr="00351F42" w:rsidRDefault="00010DAC" w:rsidP="00351F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F42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реализован </w:t>
      </w:r>
      <w:r w:rsidRPr="00351F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коммуникативно-деятельностный подход, 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t>предполагающий предъявление материала не толь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ко в знаниевой, но и в деятельностной форме.</w:t>
      </w:r>
    </w:p>
    <w:p w:rsidR="00010DAC" w:rsidRPr="00351F42" w:rsidRDefault="00010DAC" w:rsidP="00351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F42">
        <w:rPr>
          <w:rFonts w:ascii="Times New Roman" w:hAnsi="Times New Roman" w:cs="Times New Roman"/>
          <w:color w:val="000000"/>
          <w:sz w:val="24"/>
          <w:szCs w:val="24"/>
        </w:rPr>
        <w:t>Направленность курса русского (родного) языка на форми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рование коммуникативной, языковой и лингвистической (язы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коведческой) и культуроведческой компетенции нашла отра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жение в структуре программы.</w:t>
      </w:r>
    </w:p>
    <w:p w:rsidR="00010DAC" w:rsidRPr="00351F42" w:rsidRDefault="00010DAC" w:rsidP="00351F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F42">
        <w:rPr>
          <w:rFonts w:ascii="Times New Roman" w:hAnsi="Times New Roman" w:cs="Times New Roman"/>
          <w:color w:val="000000"/>
          <w:sz w:val="24"/>
          <w:szCs w:val="24"/>
        </w:rPr>
        <w:t>Материал школьного курса русского языка по классам рас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полагается следующим образом: в 5, 6 и 7 классах изучаются фонетика и графика, лексика и фразеология, морфемика и сло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вообразование, морфология и орфография. Систематический курс синтаксиса является предметом изучения в 8 и 9 классах. Однако первоначальные сведения об основных понятиях син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таксиса и пунктуации вводятся уже в 5 классе. Это позволяет организовать работу над синтаксическими, пунктуационными и речевыми навыками учащихся и подготовить их к изучению систематического курса синтаксиса в 8—9 классах.</w:t>
      </w:r>
    </w:p>
    <w:p w:rsidR="00010DAC" w:rsidRPr="00351F42" w:rsidRDefault="00010DAC" w:rsidP="00351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F42">
        <w:rPr>
          <w:rFonts w:ascii="Times New Roman" w:hAnsi="Times New Roman" w:cs="Times New Roman"/>
          <w:color w:val="000000"/>
          <w:sz w:val="24"/>
          <w:szCs w:val="24"/>
        </w:rPr>
        <w:t>Материал в программе расположен с учётом возрастных возможностей учащихся. В соответствии с этим изучение некоторых тем курса русского языка проводится в два этапа. Например, темы «Лексика», «Словообразование», «Имя суще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ствительное», «Имя прилагательное», «Глагол» даются в 5 и 6 классах, сведения по стилистике и речеведению — в 5, 6</w:t>
      </w:r>
      <w:r w:rsidRPr="00351F42">
        <w:rPr>
          <w:rFonts w:ascii="Times New Roman" w:hAnsi="Times New Roman" w:cs="Times New Roman"/>
          <w:sz w:val="24"/>
          <w:szCs w:val="24"/>
        </w:rPr>
        <w:t xml:space="preserve"> 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t>и 9 классах.</w:t>
      </w:r>
    </w:p>
    <w:p w:rsidR="00010DAC" w:rsidRPr="00351F42" w:rsidRDefault="00010DAC" w:rsidP="00351F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F42">
        <w:rPr>
          <w:rFonts w:ascii="Times New Roman" w:hAnsi="Times New Roman" w:cs="Times New Roman"/>
          <w:color w:val="000000"/>
          <w:sz w:val="24"/>
          <w:szCs w:val="24"/>
        </w:rPr>
        <w:t>Работа по культуре речи рассредоточена по всем классам.</w:t>
      </w:r>
    </w:p>
    <w:p w:rsidR="00010DAC" w:rsidRPr="00351F42" w:rsidRDefault="00010DAC" w:rsidP="00351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F42">
        <w:rPr>
          <w:rFonts w:ascii="Times New Roman" w:hAnsi="Times New Roman" w:cs="Times New Roman"/>
          <w:color w:val="000000"/>
          <w:sz w:val="24"/>
          <w:szCs w:val="24"/>
        </w:rPr>
        <w:t>В каждом классе предусмотрены вводные уроки о русском языке. Эти уроки дают учителю большие возможности для решения воспитательных задач и создают эмоциональный на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строй, способствующий повышению интереса к предмету и успешному его изучению. Знания, полученные на этих уро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ках, обобщаются и систематизируются в разделе «Общие све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дения о языке», которым заканчивается школьный курс рус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ского языка в 9 классе.</w:t>
      </w:r>
    </w:p>
    <w:p w:rsidR="00010DAC" w:rsidRPr="00351F42" w:rsidRDefault="00010DAC" w:rsidP="00351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F42">
        <w:rPr>
          <w:rFonts w:ascii="Times New Roman" w:hAnsi="Times New Roman" w:cs="Times New Roman"/>
          <w:color w:val="000000"/>
          <w:sz w:val="24"/>
          <w:szCs w:val="24"/>
        </w:rPr>
        <w:t>Программа предусматривает прочное усвоение материала, для чего значительное место в ней отводится повторению. Для повторения в начале и конце года в каждом классе выделя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ются специальные часы. В 5 классе в разделе «Повторение пройденного в 1—4 классах» определено содержание этой ра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боты, что продиктовано необходимостью правильно решать вопросы преемственности между начальным и средним зве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ном обучения. В остальных классах содержание работы на уро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ках повторения не регламентируется. Учитель использует их, учитывая конкретные условия преподавания. Темам, изуча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емым в несколько этапов, на следующей ступени предшеству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ет повторение сведений, полученных в предыдущем классе (классах). Каждая тема завершается повторением пройденно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го. Данная система повторения обеспечивает необходимый уровень прочных знаний и умений.</w:t>
      </w:r>
    </w:p>
    <w:p w:rsidR="00010DAC" w:rsidRPr="00351F42" w:rsidRDefault="00010DAC" w:rsidP="00351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F42">
        <w:rPr>
          <w:rFonts w:ascii="Times New Roman" w:hAnsi="Times New Roman" w:cs="Times New Roman"/>
          <w:color w:val="000000"/>
          <w:sz w:val="24"/>
          <w:szCs w:val="24"/>
        </w:rPr>
        <w:t>В программе специально выделены часы на развитие связ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ной речи — пятая часть всего учебного времени, указанного для данного класса. Темы по развитию речи — речеведческие понятия и виды работы над текстом — пропорционально рас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пределяются среди грамматического материала. Это обеспечи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вает равномерность обучения речи, условия для его органи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зации.</w:t>
      </w:r>
    </w:p>
    <w:p w:rsidR="00010DAC" w:rsidRPr="00351F42" w:rsidRDefault="00010DAC" w:rsidP="00351F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F42">
        <w:rPr>
          <w:rFonts w:ascii="Times New Roman" w:hAnsi="Times New Roman" w:cs="Times New Roman"/>
          <w:color w:val="000000"/>
          <w:sz w:val="24"/>
          <w:szCs w:val="24"/>
        </w:rPr>
        <w:t>В конце программы каждого класса в специальном разде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ле перечислены основные умения и навыки, которые форми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руются в процессе изучения сведений о языке и речи.</w:t>
      </w:r>
    </w:p>
    <w:p w:rsidR="00010DAC" w:rsidRPr="00351F42" w:rsidRDefault="00010DAC" w:rsidP="00351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F4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программе указан годовой объём учебного времени по каждому классу, а также распределение количества часов по темам программы. Преподаватель, учитывая значимость мате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риала для формирования навыков грамотной письменной и устной речи, а также подготовленность учащихся и условия работы с данным классом, в указанное распределение может вносить свои коррективы.</w:t>
      </w:r>
    </w:p>
    <w:p w:rsidR="00010DAC" w:rsidRDefault="00010DAC" w:rsidP="00E037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F42">
        <w:rPr>
          <w:rFonts w:ascii="Times New Roman" w:hAnsi="Times New Roman" w:cs="Times New Roman"/>
          <w:color w:val="000000"/>
          <w:sz w:val="24"/>
          <w:szCs w:val="24"/>
        </w:rPr>
        <w:t>Программа включает базовые знания и умения, которыми должны овладеть все учащиеся общеобразовательной школы. Учитель должен реализовать её выполнение. Вместе с тем ему предоставляется право по своему усмотрению использовать пятую часть времени, не ослабляя, однако, изучение базовых знаний и работу по формированию умений и навыков. Для этого преподаватель располагает следующими возможностя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ми: давать учащимся сходные и сложные темы обобщённо (в виде блоков); по-своему использовать материал повторения пройденного; увеличивать (за счёт повторения пройденного</w:t>
      </w:r>
      <w:r w:rsidRPr="00351F42">
        <w:rPr>
          <w:rFonts w:ascii="Times New Roman" w:hAnsi="Times New Roman" w:cs="Times New Roman"/>
          <w:sz w:val="24"/>
          <w:szCs w:val="24"/>
        </w:rPr>
        <w:t xml:space="preserve"> 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t>в сильных классах) количество работ по развитию связной речи.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t>Разные коллективы учащихся по-разному подготовлены к восприятию нового. Учитывая реальный объём знаний школьников и уровень владения умениями, а также значи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мость материала для их формирования, учитель сам распре</w:t>
      </w:r>
      <w:r w:rsidRPr="00351F42">
        <w:rPr>
          <w:rFonts w:ascii="Times New Roman" w:hAnsi="Times New Roman" w:cs="Times New Roman"/>
          <w:color w:val="000000"/>
          <w:sz w:val="24"/>
          <w:szCs w:val="24"/>
        </w:rPr>
        <w:softHyphen/>
        <w:t>деляет время на программные темы того или иного класса.</w:t>
      </w:r>
    </w:p>
    <w:p w:rsidR="00010DAC" w:rsidRDefault="00010DAC" w:rsidP="00E037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0DAC" w:rsidRPr="00943324" w:rsidRDefault="00010DAC" w:rsidP="003016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943324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</w:t>
      </w:r>
      <w:r w:rsidRPr="00943324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МЕСТО  УЧЕБНОГО ПРЕДМЕТА «РУССКИЙ ЯЗЫК» В УЧЕБНОМ  ПЛАНЕ</w:t>
      </w:r>
    </w:p>
    <w:p w:rsidR="00010DAC" w:rsidRPr="00301630" w:rsidRDefault="00010DAC" w:rsidP="00301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01630">
        <w:rPr>
          <w:rFonts w:ascii="Times New Roman" w:hAnsi="Times New Roman" w:cs="Times New Roman"/>
          <w:sz w:val="24"/>
          <w:szCs w:val="24"/>
        </w:rPr>
        <w:t xml:space="preserve">Рабочая программа основного общего образования по русскому языку составлена в соответствии с количеством часов, указанных в базисном </w:t>
      </w:r>
      <w:r>
        <w:rPr>
          <w:rFonts w:ascii="Times New Roman" w:hAnsi="Times New Roman" w:cs="Times New Roman"/>
          <w:sz w:val="24"/>
          <w:szCs w:val="24"/>
        </w:rPr>
        <w:t>учебном плане МБОУ «Калиновская</w:t>
      </w:r>
      <w:r w:rsidRPr="00301630">
        <w:rPr>
          <w:rFonts w:ascii="Times New Roman" w:hAnsi="Times New Roman" w:cs="Times New Roman"/>
          <w:sz w:val="24"/>
          <w:szCs w:val="24"/>
        </w:rPr>
        <w:t xml:space="preserve"> СОШ». Предмет «Русский язык» изучается в 5-9 классах в объеме 661 час  (по 34 часа в каждом классе). </w:t>
      </w:r>
    </w:p>
    <w:p w:rsidR="00010DAC" w:rsidRPr="00301630" w:rsidRDefault="00010DAC" w:rsidP="0030163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630">
        <w:rPr>
          <w:rFonts w:ascii="Times New Roman" w:hAnsi="Times New Roman" w:cs="Times New Roman"/>
          <w:sz w:val="24"/>
          <w:szCs w:val="24"/>
        </w:rPr>
        <w:t>По программе «Русский язык. 5-9 классы», рекомендованной Министерством образования и науки РФ, на изучение предмета «Русский язык»  в 5-9 классах отводится 735 часов  ( по 35 часов в каждом классе).</w:t>
      </w:r>
    </w:p>
    <w:p w:rsidR="00010DAC" w:rsidRPr="00301630" w:rsidRDefault="00010DAC" w:rsidP="0030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630">
        <w:rPr>
          <w:rFonts w:ascii="Times New Roman" w:hAnsi="Times New Roman" w:cs="Times New Roman"/>
          <w:sz w:val="24"/>
          <w:szCs w:val="24"/>
        </w:rPr>
        <w:t xml:space="preserve">          В  связи  с  этим  в   рабочую программу внесены изменения. </w:t>
      </w:r>
    </w:p>
    <w:p w:rsidR="00010DAC" w:rsidRDefault="00010DAC" w:rsidP="00EC156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10DAC" w:rsidRDefault="00010DAC" w:rsidP="003016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4005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010DAC" w:rsidRDefault="00010DAC" w:rsidP="004F016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10DAC" w:rsidRDefault="00010DAC" w:rsidP="00301630">
      <w:pPr>
        <w:spacing w:after="0" w:line="240" w:lineRule="auto"/>
        <w:jc w:val="center"/>
        <w:rPr>
          <w:rStyle w:val="a7"/>
          <w:sz w:val="24"/>
          <w:szCs w:val="24"/>
        </w:rPr>
      </w:pPr>
    </w:p>
    <w:p w:rsidR="00010DAC" w:rsidRDefault="00010DAC" w:rsidP="00301630">
      <w:pPr>
        <w:spacing w:after="0" w:line="240" w:lineRule="auto"/>
        <w:jc w:val="center"/>
        <w:rPr>
          <w:rStyle w:val="a7"/>
          <w:sz w:val="24"/>
          <w:szCs w:val="24"/>
        </w:rPr>
      </w:pPr>
    </w:p>
    <w:p w:rsidR="00010DAC" w:rsidRDefault="00010DAC" w:rsidP="00301630">
      <w:pPr>
        <w:spacing w:after="0" w:line="240" w:lineRule="auto"/>
        <w:jc w:val="center"/>
        <w:rPr>
          <w:rStyle w:val="a7"/>
          <w:sz w:val="24"/>
          <w:szCs w:val="24"/>
        </w:rPr>
      </w:pPr>
    </w:p>
    <w:p w:rsidR="00010DAC" w:rsidRDefault="00010DAC" w:rsidP="00301630">
      <w:pPr>
        <w:spacing w:after="0" w:line="240" w:lineRule="auto"/>
        <w:jc w:val="center"/>
        <w:rPr>
          <w:rStyle w:val="a7"/>
          <w:sz w:val="24"/>
          <w:szCs w:val="24"/>
        </w:rPr>
      </w:pPr>
    </w:p>
    <w:p w:rsidR="00010DAC" w:rsidRDefault="00010DAC" w:rsidP="00301630">
      <w:pPr>
        <w:spacing w:after="0" w:line="240" w:lineRule="auto"/>
        <w:jc w:val="center"/>
        <w:rPr>
          <w:rStyle w:val="a7"/>
          <w:sz w:val="24"/>
          <w:szCs w:val="24"/>
        </w:rPr>
      </w:pPr>
    </w:p>
    <w:p w:rsidR="00010DAC" w:rsidRDefault="00010DAC" w:rsidP="00301630">
      <w:pPr>
        <w:spacing w:after="0" w:line="240" w:lineRule="auto"/>
        <w:jc w:val="center"/>
        <w:rPr>
          <w:rStyle w:val="a7"/>
          <w:sz w:val="24"/>
          <w:szCs w:val="24"/>
        </w:rPr>
      </w:pPr>
    </w:p>
    <w:p w:rsidR="00010DAC" w:rsidRDefault="00010DAC" w:rsidP="00301630">
      <w:pPr>
        <w:spacing w:after="0" w:line="240" w:lineRule="auto"/>
        <w:jc w:val="center"/>
        <w:rPr>
          <w:rStyle w:val="a7"/>
          <w:sz w:val="24"/>
          <w:szCs w:val="24"/>
        </w:rPr>
      </w:pPr>
    </w:p>
    <w:p w:rsidR="00010DAC" w:rsidRDefault="00010DAC" w:rsidP="00301630">
      <w:pPr>
        <w:spacing w:after="0" w:line="240" w:lineRule="auto"/>
        <w:jc w:val="center"/>
        <w:rPr>
          <w:rStyle w:val="a7"/>
          <w:sz w:val="24"/>
          <w:szCs w:val="24"/>
        </w:rPr>
      </w:pPr>
    </w:p>
    <w:p w:rsidR="00010DAC" w:rsidRDefault="00010DAC" w:rsidP="00301630">
      <w:pPr>
        <w:spacing w:after="0" w:line="240" w:lineRule="auto"/>
        <w:jc w:val="center"/>
        <w:rPr>
          <w:rStyle w:val="a7"/>
          <w:sz w:val="24"/>
          <w:szCs w:val="24"/>
        </w:rPr>
      </w:pPr>
    </w:p>
    <w:p w:rsidR="00010DAC" w:rsidRDefault="00010DAC" w:rsidP="00301630">
      <w:pPr>
        <w:spacing w:after="0" w:line="240" w:lineRule="auto"/>
        <w:jc w:val="center"/>
        <w:rPr>
          <w:rStyle w:val="a7"/>
          <w:sz w:val="24"/>
          <w:szCs w:val="24"/>
        </w:rPr>
      </w:pPr>
    </w:p>
    <w:p w:rsidR="00010DAC" w:rsidRDefault="00010DAC" w:rsidP="00301630">
      <w:pPr>
        <w:spacing w:after="0" w:line="240" w:lineRule="auto"/>
        <w:jc w:val="center"/>
        <w:rPr>
          <w:rStyle w:val="a7"/>
          <w:sz w:val="24"/>
          <w:szCs w:val="24"/>
        </w:rPr>
      </w:pPr>
    </w:p>
    <w:p w:rsidR="00010DAC" w:rsidRDefault="00010DAC" w:rsidP="00301630">
      <w:pPr>
        <w:spacing w:after="0" w:line="240" w:lineRule="auto"/>
        <w:jc w:val="center"/>
        <w:rPr>
          <w:rStyle w:val="a7"/>
          <w:sz w:val="24"/>
          <w:szCs w:val="24"/>
        </w:rPr>
      </w:pPr>
    </w:p>
    <w:p w:rsidR="00010DAC" w:rsidRDefault="00010DAC" w:rsidP="00301630">
      <w:pPr>
        <w:spacing w:after="0" w:line="240" w:lineRule="auto"/>
        <w:jc w:val="center"/>
        <w:rPr>
          <w:rStyle w:val="a7"/>
          <w:sz w:val="24"/>
          <w:szCs w:val="24"/>
        </w:rPr>
      </w:pPr>
    </w:p>
    <w:p w:rsidR="00010DAC" w:rsidRDefault="00010DAC" w:rsidP="00301630">
      <w:pPr>
        <w:spacing w:after="0" w:line="240" w:lineRule="auto"/>
        <w:jc w:val="center"/>
        <w:rPr>
          <w:rStyle w:val="a7"/>
          <w:sz w:val="24"/>
          <w:szCs w:val="24"/>
        </w:rPr>
      </w:pPr>
    </w:p>
    <w:p w:rsidR="00010DAC" w:rsidRDefault="00010DAC" w:rsidP="00301630">
      <w:pPr>
        <w:spacing w:after="0" w:line="240" w:lineRule="auto"/>
        <w:jc w:val="center"/>
        <w:rPr>
          <w:rStyle w:val="a7"/>
          <w:sz w:val="24"/>
          <w:szCs w:val="24"/>
        </w:rPr>
      </w:pPr>
    </w:p>
    <w:p w:rsidR="00010DAC" w:rsidRDefault="00010DAC" w:rsidP="00301630">
      <w:pPr>
        <w:spacing w:after="0" w:line="240" w:lineRule="auto"/>
        <w:jc w:val="center"/>
        <w:rPr>
          <w:rStyle w:val="a7"/>
          <w:sz w:val="24"/>
          <w:szCs w:val="24"/>
        </w:rPr>
      </w:pPr>
    </w:p>
    <w:p w:rsidR="00010DAC" w:rsidRDefault="00010DAC" w:rsidP="00301630">
      <w:pPr>
        <w:spacing w:after="0" w:line="240" w:lineRule="auto"/>
        <w:jc w:val="center"/>
        <w:rPr>
          <w:rStyle w:val="a7"/>
          <w:sz w:val="24"/>
          <w:szCs w:val="24"/>
        </w:rPr>
      </w:pPr>
    </w:p>
    <w:p w:rsidR="00010DAC" w:rsidRDefault="00010DAC" w:rsidP="00301630">
      <w:pPr>
        <w:spacing w:after="0" w:line="240" w:lineRule="auto"/>
        <w:jc w:val="center"/>
        <w:rPr>
          <w:rStyle w:val="a7"/>
          <w:sz w:val="24"/>
          <w:szCs w:val="24"/>
        </w:rPr>
      </w:pPr>
    </w:p>
    <w:p w:rsidR="00010DAC" w:rsidRDefault="00010DAC" w:rsidP="00301630">
      <w:pPr>
        <w:spacing w:after="0" w:line="240" w:lineRule="auto"/>
        <w:jc w:val="center"/>
        <w:rPr>
          <w:rStyle w:val="a7"/>
          <w:sz w:val="24"/>
          <w:szCs w:val="24"/>
        </w:rPr>
      </w:pPr>
    </w:p>
    <w:p w:rsidR="00010DAC" w:rsidRDefault="00010DAC" w:rsidP="00301630">
      <w:pPr>
        <w:spacing w:after="0" w:line="240" w:lineRule="auto"/>
        <w:jc w:val="center"/>
        <w:rPr>
          <w:rStyle w:val="a7"/>
          <w:sz w:val="24"/>
          <w:szCs w:val="24"/>
        </w:rPr>
      </w:pPr>
    </w:p>
    <w:p w:rsidR="00010DAC" w:rsidRDefault="00010DAC" w:rsidP="00301630">
      <w:pPr>
        <w:spacing w:after="0" w:line="240" w:lineRule="auto"/>
        <w:jc w:val="center"/>
        <w:rPr>
          <w:rStyle w:val="a7"/>
          <w:sz w:val="24"/>
          <w:szCs w:val="24"/>
        </w:rPr>
      </w:pPr>
    </w:p>
    <w:p w:rsidR="00010DAC" w:rsidRDefault="00010DAC" w:rsidP="00301630">
      <w:pPr>
        <w:spacing w:after="0" w:line="240" w:lineRule="auto"/>
        <w:jc w:val="center"/>
        <w:rPr>
          <w:rStyle w:val="a7"/>
          <w:sz w:val="24"/>
          <w:szCs w:val="24"/>
        </w:rPr>
      </w:pPr>
    </w:p>
    <w:p w:rsidR="00010DAC" w:rsidRPr="004C2D4A" w:rsidRDefault="00010DAC" w:rsidP="00301630">
      <w:pPr>
        <w:spacing w:after="0" w:line="240" w:lineRule="auto"/>
        <w:jc w:val="center"/>
        <w:rPr>
          <w:rStyle w:val="a7"/>
          <w:b w:val="0"/>
          <w:bCs w:val="0"/>
          <w:sz w:val="24"/>
          <w:szCs w:val="24"/>
        </w:rPr>
      </w:pPr>
      <w:r w:rsidRPr="004C2D4A">
        <w:rPr>
          <w:rStyle w:val="a7"/>
          <w:sz w:val="24"/>
          <w:szCs w:val="24"/>
        </w:rPr>
        <w:lastRenderedPageBreak/>
        <w:t>Личностные,  метапредметные и предметные результаты освоения  учебного</w:t>
      </w:r>
      <w:r>
        <w:rPr>
          <w:rStyle w:val="a7"/>
          <w:sz w:val="24"/>
          <w:szCs w:val="24"/>
        </w:rPr>
        <w:t xml:space="preserve"> </w:t>
      </w:r>
      <w:r w:rsidRPr="004C2D4A">
        <w:rPr>
          <w:rStyle w:val="a7"/>
          <w:sz w:val="24"/>
          <w:szCs w:val="24"/>
        </w:rPr>
        <w:t xml:space="preserve">                                                                                                        предмета </w:t>
      </w:r>
    </w:p>
    <w:p w:rsidR="00010DAC" w:rsidRPr="004C2D4A" w:rsidRDefault="00010DAC" w:rsidP="006061FE">
      <w:pPr>
        <w:pStyle w:val="2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4C2D4A">
        <w:rPr>
          <w:rStyle w:val="a7"/>
          <w:sz w:val="24"/>
          <w:szCs w:val="24"/>
        </w:rPr>
        <w:t>Личностными</w:t>
      </w:r>
      <w:r w:rsidRPr="004C2D4A">
        <w:rPr>
          <w:sz w:val="24"/>
          <w:szCs w:val="24"/>
        </w:rPr>
        <w:t xml:space="preserve"> результатами изучения русского языка  являются:                                                                     </w:t>
      </w:r>
    </w:p>
    <w:p w:rsidR="00010DAC" w:rsidRPr="004C2D4A" w:rsidRDefault="00010DAC" w:rsidP="006061FE">
      <w:pPr>
        <w:pStyle w:val="2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4C2D4A">
        <w:rPr>
          <w:sz w:val="24"/>
          <w:szCs w:val="24"/>
        </w:rPr>
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010DAC" w:rsidRPr="004C2D4A" w:rsidRDefault="00010DAC" w:rsidP="00482140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4C2D4A">
        <w:rPr>
          <w:b/>
          <w:bCs/>
          <w:sz w:val="24"/>
          <w:szCs w:val="24"/>
        </w:rPr>
        <w:t xml:space="preserve">Метапредметными результатами </w:t>
      </w:r>
      <w:r w:rsidRPr="004C2D4A">
        <w:rPr>
          <w:sz w:val="24"/>
          <w:szCs w:val="24"/>
        </w:rPr>
        <w:t xml:space="preserve">освоения русского языка являются: владение всеми видами речевой деятельности: адекватное понимание информации устного и письменного сообщения; владение разными видами чтения; способность извлекать информацию из различных источников, включая средства массовой информации, компактдиски учебного назначения, ресурсы Интернета;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4C2D4A">
        <w:rPr>
          <w:sz w:val="24"/>
          <w:szCs w:val="24"/>
        </w:rPr>
        <w:t xml:space="preserve">       овладение приемами отбора и систематизации материала на определенную тему; умение вести самостоятельный поиск информации, ее анализ и отбор; способность к преобразованию, сохранению и передаче информации, полученной в результате чтения или аудирования, в том числе и с помощью технических средств и информационных технологий;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способность свободно, правильно излагать свои мысли в устной и письменной форме;  умение выступать перед аудиторией сверстников с небольшими сообщениями, докладом;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др.),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010DAC" w:rsidRPr="004C2D4A" w:rsidRDefault="00010DAC" w:rsidP="00482140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4C2D4A">
        <w:rPr>
          <w:b/>
          <w:bCs/>
          <w:sz w:val="24"/>
          <w:szCs w:val="24"/>
        </w:rPr>
        <w:t xml:space="preserve">Предметными результатами </w:t>
      </w:r>
      <w:r w:rsidRPr="004C2D4A">
        <w:rPr>
          <w:sz w:val="24"/>
          <w:szCs w:val="24"/>
        </w:rPr>
        <w:t xml:space="preserve">освоения русского языка   являются: 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родного языка в жизни человека и общества; понимание определяющей роли языка в развитии интеллектуальных и творческих способностей личности  при получении образовании, а также роли русского языка в процессе самообразования; владение всеми видами речевой деятельности: </w:t>
      </w:r>
    </w:p>
    <w:p w:rsidR="00010DAC" w:rsidRPr="004C2D4A" w:rsidRDefault="00010DAC" w:rsidP="00482140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4C2D4A">
        <w:rPr>
          <w:i/>
          <w:iCs/>
          <w:sz w:val="24"/>
          <w:szCs w:val="24"/>
        </w:rPr>
        <w:t xml:space="preserve">аудирование и чтение: </w:t>
      </w:r>
      <w:r w:rsidRPr="004C2D4A">
        <w:rPr>
          <w:sz w:val="24"/>
          <w:szCs w:val="24"/>
        </w:rPr>
        <w:t xml:space="preserve">адекватное понимание информации устного и письменного сообщения (цели, темы текста,  основной и дополнительной информации); владение разными видами чтения (просмотровым, ознакомительным, изучающим) текстов разных стилей и жанров; владение умениями информационной переработки прочитанного текста (план, тезисы); приемами работы с книгой, периодическими изданиями; способность свободно пользоваться словарями различных типов, справочной литературой, в том числе и на электронных носителях; адекватное восприятие на слух текстов разных сталей и жанров; владение различными видами аудирования (с полным пониманием аудиотекста, с пониманием его основного содержания,  с выборочным извлечением информации); умение сравнивать речевые высказывании с точки зрения их содержания, принадлежности к определенной функциональной разновидности языка и использованных языковых средств; </w:t>
      </w:r>
    </w:p>
    <w:p w:rsidR="00010DAC" w:rsidRPr="004C2D4A" w:rsidRDefault="00010DAC" w:rsidP="00482140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4C2D4A">
        <w:rPr>
          <w:i/>
          <w:iCs/>
          <w:sz w:val="24"/>
          <w:szCs w:val="24"/>
        </w:rPr>
        <w:t xml:space="preserve">говорение и письмо: </w:t>
      </w:r>
      <w:r w:rsidRPr="004C2D4A">
        <w:rPr>
          <w:sz w:val="24"/>
          <w:szCs w:val="24"/>
        </w:rPr>
        <w:t xml:space="preserve">умение воспроизводить в устной и письменной форме прослушанный или прочитанный текст с заданной </w:t>
      </w:r>
      <w:r w:rsidRPr="004C2D4A">
        <w:rPr>
          <w:i/>
          <w:iCs/>
          <w:sz w:val="24"/>
          <w:szCs w:val="24"/>
        </w:rPr>
        <w:t xml:space="preserve">степенью </w:t>
      </w:r>
      <w:r w:rsidRPr="004C2D4A">
        <w:rPr>
          <w:sz w:val="24"/>
          <w:szCs w:val="24"/>
        </w:rPr>
        <w:t xml:space="preserve">свернутости (пересказ, план, тезисы); способность свободно, правильно излагать свои мысли в устной и письменной форме, соблюдать нормы </w:t>
      </w:r>
      <w:r w:rsidRPr="004C2D4A">
        <w:rPr>
          <w:sz w:val="24"/>
          <w:szCs w:val="24"/>
        </w:rPr>
        <w:lastRenderedPageBreak/>
        <w:t xml:space="preserve">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 умение создавать устные и письменные тексты разных типов и стилей речи с учетом замысла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средств в соответствии с коммуникативной задачей;  владение различными видами монолога и диалога; выступление перед аудиторией сверстников с небольшими сообщениями, докладом; соблюдение в практике речевого общения основных орфоэпических, лексических, грамматических норм современного русского литературного языка; стилистически корректное использование лексики и фразеологии; соблюдение в практике письма основных правил орфографии и пунктуации; способность участвовать в речевом общении с соблюдением норм речевого этикета; уместно пользоваться внеязыковыми средствами общения (жестами, мимикой) в различных жизненных ситуациях общения; осуществление речевого самоконтроля; способность оценивать свою речь с точки зрения ее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недочеты, исправлять их; совершенствовать и редактировать собственные тексты; усвоение основ научных знаний о родном языке; понимание взаимосвязи его уровней и единиц;  освоение базовых понятий лингвистики: лингвистика и ее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(повествование, описание, рассуждение); текст; основные единицы языка, их признаки и особенности употребления в речи; 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предложения: анализ текста с точки зрения его содержания,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010DAC" w:rsidRPr="004C2D4A" w:rsidRDefault="00010DAC" w:rsidP="0048214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DAC" w:rsidRPr="004C2D4A" w:rsidRDefault="00010DAC" w:rsidP="004F0160">
      <w:pPr>
        <w:pStyle w:val="a4"/>
        <w:tabs>
          <w:tab w:val="left" w:pos="2805"/>
          <w:tab w:val="center" w:pos="4677"/>
        </w:tabs>
        <w:rPr>
          <w:b/>
          <w:bCs/>
        </w:rPr>
      </w:pPr>
      <w:r w:rsidRPr="004C2D4A">
        <w:rPr>
          <w:b/>
          <w:bCs/>
        </w:rPr>
        <w:tab/>
      </w:r>
    </w:p>
    <w:p w:rsidR="00010DAC" w:rsidRDefault="00010DAC" w:rsidP="004F0160">
      <w:pPr>
        <w:pStyle w:val="a4"/>
        <w:tabs>
          <w:tab w:val="left" w:pos="2805"/>
          <w:tab w:val="center" w:pos="4677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  <w:r w:rsidRPr="0089462C">
        <w:rPr>
          <w:b/>
          <w:bCs/>
        </w:rPr>
        <w:t xml:space="preserve">                                                                              </w:t>
      </w:r>
      <w:r>
        <w:rPr>
          <w:b/>
          <w:bCs/>
        </w:rPr>
        <w:t xml:space="preserve">                                                                  </w:t>
      </w:r>
    </w:p>
    <w:p w:rsidR="00010DAC" w:rsidRDefault="00010DAC" w:rsidP="004F0160">
      <w:pPr>
        <w:pStyle w:val="a4"/>
        <w:tabs>
          <w:tab w:val="left" w:pos="2805"/>
          <w:tab w:val="center" w:pos="4677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  <w:r w:rsidRPr="0089462C">
        <w:rPr>
          <w:b/>
          <w:bCs/>
        </w:rPr>
        <w:t xml:space="preserve">  </w:t>
      </w:r>
    </w:p>
    <w:p w:rsidR="00010DAC" w:rsidRDefault="00010DAC" w:rsidP="004F0160">
      <w:pPr>
        <w:pStyle w:val="a4"/>
        <w:tabs>
          <w:tab w:val="left" w:pos="2805"/>
          <w:tab w:val="center" w:pos="4677"/>
        </w:tabs>
        <w:rPr>
          <w:b/>
          <w:bCs/>
        </w:rPr>
      </w:pPr>
    </w:p>
    <w:p w:rsidR="00010DAC" w:rsidRDefault="00010DAC" w:rsidP="004F0160">
      <w:pPr>
        <w:pStyle w:val="a4"/>
        <w:tabs>
          <w:tab w:val="left" w:pos="2805"/>
          <w:tab w:val="center" w:pos="4677"/>
        </w:tabs>
        <w:rPr>
          <w:b/>
          <w:bCs/>
        </w:rPr>
      </w:pPr>
    </w:p>
    <w:p w:rsidR="00010DAC" w:rsidRDefault="00010DAC" w:rsidP="004F0160">
      <w:pPr>
        <w:pStyle w:val="a4"/>
        <w:tabs>
          <w:tab w:val="left" w:pos="2805"/>
          <w:tab w:val="center" w:pos="4677"/>
        </w:tabs>
        <w:rPr>
          <w:b/>
          <w:bCs/>
        </w:rPr>
      </w:pPr>
    </w:p>
    <w:p w:rsidR="00010DAC" w:rsidRDefault="00010DAC" w:rsidP="004F0160">
      <w:pPr>
        <w:pStyle w:val="a4"/>
        <w:tabs>
          <w:tab w:val="left" w:pos="2805"/>
          <w:tab w:val="center" w:pos="4677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</w:p>
    <w:p w:rsidR="00010DAC" w:rsidRDefault="00010DAC" w:rsidP="004F0160">
      <w:pPr>
        <w:pStyle w:val="a4"/>
        <w:tabs>
          <w:tab w:val="left" w:pos="2805"/>
          <w:tab w:val="center" w:pos="4677"/>
        </w:tabs>
        <w:rPr>
          <w:b/>
          <w:bCs/>
        </w:rPr>
      </w:pPr>
    </w:p>
    <w:p w:rsidR="00010DAC" w:rsidRDefault="00010DAC" w:rsidP="004F0160">
      <w:pPr>
        <w:pStyle w:val="a4"/>
        <w:tabs>
          <w:tab w:val="left" w:pos="2805"/>
          <w:tab w:val="center" w:pos="4677"/>
        </w:tabs>
        <w:rPr>
          <w:b/>
          <w:bCs/>
        </w:rPr>
      </w:pPr>
    </w:p>
    <w:p w:rsidR="00010DAC" w:rsidRDefault="00010DAC" w:rsidP="004F0160">
      <w:pPr>
        <w:pStyle w:val="a4"/>
        <w:tabs>
          <w:tab w:val="left" w:pos="2805"/>
          <w:tab w:val="center" w:pos="4677"/>
        </w:tabs>
        <w:rPr>
          <w:b/>
          <w:bCs/>
        </w:rPr>
      </w:pPr>
    </w:p>
    <w:p w:rsidR="00010DAC" w:rsidRDefault="00010DAC" w:rsidP="004F0160">
      <w:pPr>
        <w:pStyle w:val="a4"/>
        <w:tabs>
          <w:tab w:val="left" w:pos="2805"/>
          <w:tab w:val="center" w:pos="4677"/>
        </w:tabs>
        <w:rPr>
          <w:b/>
          <w:bCs/>
        </w:rPr>
      </w:pPr>
    </w:p>
    <w:p w:rsidR="00010DAC" w:rsidRDefault="00010DAC" w:rsidP="004F0160">
      <w:pPr>
        <w:pStyle w:val="a4"/>
        <w:tabs>
          <w:tab w:val="left" w:pos="2805"/>
          <w:tab w:val="center" w:pos="4677"/>
        </w:tabs>
        <w:rPr>
          <w:b/>
          <w:bCs/>
        </w:rPr>
      </w:pPr>
    </w:p>
    <w:p w:rsidR="00010DAC" w:rsidRPr="0089462C" w:rsidRDefault="00010DAC" w:rsidP="004F0160">
      <w:pPr>
        <w:pStyle w:val="a4"/>
        <w:tabs>
          <w:tab w:val="left" w:pos="2805"/>
          <w:tab w:val="center" w:pos="4677"/>
        </w:tabs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</w:t>
      </w:r>
      <w:r w:rsidRPr="0089462C">
        <w:rPr>
          <w:b/>
          <w:bCs/>
        </w:rPr>
        <w:t>Содержание  учебного предмета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Речь и речевое общение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1. Речь и речевое общение. Речевая ситуация. Речь устная и письменная. Речь диалогическая и монологическая. Моно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лог и его виды. Диалог и его виды.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2. Осознание основных особенностей устной и письменной речи; анализ образцов устной и письменной речи. Различе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ние диалогической и монологической речи. Владение различ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ными видами монолога и диалога. Понимание коммуникатив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ных целей и мотивов говорящего в разных ситуациях общения. Владение нормами речевого поведения в типичных ситуаци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ях формального и неформального межличностного общения.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Речевая деятельность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1. Виды речевой деятельности: чтение, аудирование (слу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шание), говорение, письмо.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Культура чтения, аудирования, говорения и письма.</w:t>
      </w:r>
    </w:p>
    <w:p w:rsidR="00010DAC" w:rsidRPr="0089462C" w:rsidRDefault="00010DAC" w:rsidP="00981E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2. Овладение основными видами речевой деятельности. Адекватное понимание основной и дополнительной инфор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мации текста, воспринимаемого зрительно или на слух. Пе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смотрового, ознакомительного, изучающего чтения, приёмами работы с учебной книгой и другими информационными ис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точниками. Овладение различными видами аудирования. Из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ложение содержания прослушанного или прочитанного текста (подробное, сжатое, выборочное).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личных источников.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Текст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1. Понятие текста, основные признаки текста (членимость, смысловая цельность, связность). Тема, основная мысль тек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ста. Микротема текста.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010DAC" w:rsidRPr="0089462C" w:rsidRDefault="00010DAC" w:rsidP="00981E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Функционально-смысловые типы речи: описание, повество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вание, рассуждение. Структура текста. План текста и тезисы как виды информационной переработки текста.</w:t>
      </w:r>
    </w:p>
    <w:p w:rsidR="00010DAC" w:rsidRPr="0089462C" w:rsidRDefault="00010DAC" w:rsidP="00981E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2. Анализ текста с точки зрения его темы, основной мыс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ковых средств в зависимости от цели, темы, основной мысли и ситуации общения. Создание текстов различного типа, сти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ля, жанра. Соблюдение норм построения текста (логичность, последовательность, связность, соответствие теме и др.). Оце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нивание и редактирование устного и письменного речевого высказывания.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4. Функциональные разновидности языка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Основные жанры научного (отзыв, выступление, доклад), публицистического (выступление, интервью), официально-де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лового (расписка, доверенность, заявление) стилей, разговор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ной речи (рассказ, беседа).</w:t>
      </w:r>
    </w:p>
    <w:p w:rsidR="00010DAC" w:rsidRPr="0089462C" w:rsidRDefault="00010DAC" w:rsidP="00981E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2.. Установление принадлежности текста к определённой функциональной разновидности языка. Создание письменных высказываний разных стилей, жанров и типов речи: тезисы, отзыв, письмо, расписка, доверенность, заявление; повество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вание, описание, рассуждение. Выступление перед аудитори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ей сверстников с небольшими сообщениями, докладом.</w:t>
      </w:r>
    </w:p>
    <w:p w:rsidR="00010DA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             </w:t>
      </w:r>
      <w:r w:rsidRPr="0007075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СОДЕРЖАНИЕ,  ОБЕСПЕЧИВАЮЩЕЕ ФОРМИРОВАНИЕ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07075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ЯЗЫКОВОЙ 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</w:t>
      </w:r>
    </w:p>
    <w:p w:rsidR="00010DAC" w:rsidRPr="0007075F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                          </w:t>
      </w:r>
      <w:r w:rsidRPr="0007075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ЛИНГВИСТИЧЕСКОЙ(ЯЗЫКОВЕДЧЕСКОЙ) КОМПЕТЕНЦИИ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5. Общие сведения о языке</w:t>
      </w:r>
    </w:p>
    <w:p w:rsidR="00010DAC" w:rsidRPr="0089462C" w:rsidRDefault="00010DAC" w:rsidP="00981E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t>. Русский язык — национальный язык русского народа, государственный язык Российской Федерации и язык межна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ционального общения. Русский язык и современном мире. Русский язык в 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кругу других славянских языков. Роль ста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рославянского (церковнославянского) языка в развитии рус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ского языка.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Русский язык как развивающееся явление. Формы функ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ционирования современного русского языка: литературный язык, диалекты, просторечие, профессиональные разновидно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сти, жаргон.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Русский язык — язык русской художественной литературы. Основные изобразительные средства русского языка.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Лингвистика как наука о языке.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Основные разделы лингвистики.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Выдающиеся отечественные лингвисты.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2. Осознание важности коммуникативных умений в жизни человека, понимание роли русского языка в жизни общества и государства в современном мире.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Понимание различий между литературным языком и диа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лектами, просторечием, профессиональными разновидностя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ми языка, жаргоном.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6. Фонетика и орфоэпия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1. Фонетика как раздел лингвистики.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Звук как единица языка. Система гласных звуков. Система согласных звуков. Изменение звуков в речевом потоке. Эле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менты фонетической транскрипции. Слог. Ударение.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Орфоэпия как раздел лингвистики. Основные правила но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рмативного произношения и ударения.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Орфоэпический словарь.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2. Совершенствование навыков различения ударных и бе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зударных гласных, звонких и глухих, твёрдых и мягких соглас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ных. Объяснение с помощью элементов транскрипции осо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бенностей произношения и написания слов. Проведение фонетического разбора слов.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Применение фонетико-орфоэпических знаний и умений в собственной речевой практике.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Использование орфоэпического словаря для овладения про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износительной культурой.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7. Графика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1. Графика как раздел лингвистики. Соотношение звука и буквы. Обозначение на письме твёрдости и мягкости согл</w:t>
      </w:r>
      <w:r>
        <w:rPr>
          <w:rFonts w:ascii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ных. Способы обозначения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ях, в СМС-сообщениях.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8. Морфемика и словообразование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1. Морфемика как раздел лингвистики. Морфема как ми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нимальная значимая единица языка.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Словообразующие и формообразующие морфемы. Оконча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ние как формообразующая морфема.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Приставка, суффикс как словообразующие морфемы.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Корень. Однокоренные слова. Чередование гласных и со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гласных в корнях слов. Варианты морфем.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Возможность исторических изменений в структуре слова. Понятие об этимологии. Этимологический словарь.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Словообразование как раздел лингвистики. Исходная (про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изводящая) основа и словообразующая морфема.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Основные способы образования слов: приставочный, суф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фиксальный, приставочно-суффиксальный, бессуффиксный; сложение и его виды; переход слова из одной части речи в дру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Словообразовательный и морфемный словари.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2. Осмысление морфемы как значимой единицы языка. Осознание роли морфем в процессах формо- и словообразо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вания.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Определение основных способов словообразования, постро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ение словообразовательных цепочек слов.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Применение знаний и умений по морфемике и словообра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зованию в практике правописания.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Использование словообразовательного, морфемного и эти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мологического словарей при решении разнообразных учебных задач.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9. Лексикология и фразеология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1. Лексикология как раздел лингвистики. Слово как едини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ца языка. Лексическое значение слова.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Однозначные и многозначные слова; прямое и переносное значения слова. Переносное значение слов как основа тропов.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Тематические группы слов. Толковые словари русского языка.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Синонимы. Антонимы. Омонимы. Словари синонимов и антонимов русского языка.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Лексика русского языка с точки зрения её происхождения: исконно русские и заимствованные слова. Словари иностран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ных слов. Лексика русского языка с точки зрения её активного и пас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сивного запаса. Архаизмы, историзмы, неологизмы. Словари устаревших слов и неологизмов.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Лексика русского языка с точки зрения сферы её употреб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ления. Общеупотребительные слова. Диалектные слова. Тер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мины и профессионализмы. Жаргонная лексика.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Стилистические пласты лексики.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Фразеология как раздел лингвистики. Фразеологизмы. По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словицы, поговорки, афоризмы, крылатые слова. Фразеологи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ческие словари.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Разные виды лексических словарей и их роль в овладении словарным богатством родного языка.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2. Дифференциация лексики по типам лексического значе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ния с точки зрения её активного и пассивного запаса, про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исхождения, сферы употребления, экспрессивной окраски и стилистической принадлежности.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Употребление лексических средств в соответствии со зна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чением и ситуацией общения. Оценка своей и чужой речи с точки зрения точного, уместного и выразительного слово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употребления.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Проведение лексического разбора слов.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Извлечение необходимой информации из лексических сло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варей различных типов (толкового словаря, словарей синони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мов, антонимов, устаревших слов, иностранных слов, фразе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ологического словаря и др.) и использование её в-различных видах деятельности.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10. Морфология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1. Морфология как раздел грамматики.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Части речи как лексико-грамматические разряды слов. Си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стема частей речи в русском языке.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ме частей речи.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Служебные части речи, их разряды по значению, структу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ре и синтаксическому употреблению.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Междометия и звукоподражательные слова.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Омонимия слов разных частей речи.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Словари грамматических трудностей.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2. Распознавание частей речи по грамматическому значе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Применение морфологических знаний и умений в практи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ке правописания.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Использование словарей грамматических трудностей в ре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чевой практике.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11. Синтаксис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1. Синтаксис как раздел грамматики. Словосочетание и предложение как единицы синтаксиса.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Словосочетание как синтаксическая единица, типы слово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сочетаний. Виды связи в словосочетании.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Виды предложений по цели высказывания и эмоциональ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ной окраске. Грамматическая основа предложения, главные и второстепенные члены, способы их выражения. Виды сказуе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мого.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Структурные типы простых предложений: двусоставные и односоставные, распространённые и нераспространённые, предложения осложненной и неосложнённой структуры, пол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ные и неполные.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Виды односоставных предложений.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Классификация сложных предложений. Средства выраже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ния синтаксических отношений между частями сложного пред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Способы передачи чужой речи.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2. Проведение синтаксического разбора словосочетаний и предложений разных видов. Анализ разнообразных синтакси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ческих конструкций и правильное употребление их в речи. Оценка собственной и чужой речи с точки зрения правиль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ности, уместности и выразительности употребления синтакси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ческих конструкций.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Применение синтаксических знаний и умений в практике правописания.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12. Правописание: орфография и пунктуация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1. Орфография как система правил правописания. Поня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тие орфограммы.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Правописание гласных и согласных в сос</w:t>
      </w:r>
      <w:r>
        <w:rPr>
          <w:rFonts w:ascii="Times New Roman" w:hAnsi="Times New Roman" w:cs="Times New Roman"/>
          <w:color w:val="000000"/>
          <w:sz w:val="24"/>
          <w:szCs w:val="24"/>
        </w:rPr>
        <w:t>таве морфем. Пра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вописание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Слитные, дефисные и раздельные написания. Употребле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ние прописной и строчной буквы. Перенос слов.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Орфографические словари и справочники.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Пунктуация как система правил правописания.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Знаки препинания и их функции. Одиночные и парные знаки препинания.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Знаки препинания в конце предложения.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Знаки препинания в простом неосложнённом предложении.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Знаки препинания в простом осложненном предложении.</w:t>
      </w:r>
    </w:p>
    <w:p w:rsidR="00010DAC" w:rsidRPr="0089462C" w:rsidRDefault="00010DAC" w:rsidP="00981E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Знаки препинания в сложном предложении: сложносочинённом. сложноподчинённом, бессоюзном, а также и сложном предложении е разными видами связи.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t>Знаки препинания при прямой речи и цитировании, в диа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логе.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Сочета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t>ние знаков препинания.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2. Овладение орфографической и пунктуационной зорко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стью. Соблюдение основных орфографических и пунктуаци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онных норм в письменной </w:t>
      </w:r>
      <w:r>
        <w:rPr>
          <w:rFonts w:ascii="Times New Roman" w:hAnsi="Times New Roman" w:cs="Times New Roman"/>
          <w:color w:val="000000"/>
          <w:sz w:val="24"/>
          <w:szCs w:val="24"/>
        </w:rPr>
        <w:t>речи. Опора на фонетический, морфемно-словообразователь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t>ный и морфологический анализ при выборе правильною написания слова. Опора на грамматико-интонационный анализ при объяснении расстановки знаков препинания и предложении.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Использование орфографических словарей и справочников по правописанию.</w:t>
      </w:r>
    </w:p>
    <w:p w:rsidR="00010DAC" w:rsidRPr="0007075F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075F">
        <w:rPr>
          <w:rFonts w:ascii="Times New Roman" w:hAnsi="Times New Roman" w:cs="Times New Roman"/>
          <w:i/>
          <w:iCs/>
          <w:color w:val="000000"/>
          <w:sz w:val="20"/>
          <w:szCs w:val="20"/>
        </w:rPr>
        <w:t>СОДЕРЖАНИЕ,  ОБЕСПЕЧИВАЮЩЕЕ ФОРМИРОВАНИЕ КУЛЬТУРОВЕДЧЕСКОЙ КОМПЕТЕНЦИИ</w:t>
      </w:r>
    </w:p>
    <w:p w:rsidR="00010DAC" w:rsidRPr="0007075F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0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13. Язык и культура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2C">
        <w:rPr>
          <w:rFonts w:ascii="Times New Roman" w:hAnsi="Times New Roman" w:cs="Times New Roman"/>
          <w:color w:val="000000"/>
          <w:sz w:val="24"/>
          <w:szCs w:val="24"/>
        </w:rPr>
        <w:t>1. Взаимосвязь языка и культуры, истории народа. Русский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t>речевой этикет.</w:t>
      </w:r>
    </w:p>
    <w:p w:rsidR="00010DAC" w:rsidRPr="0089462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t>Выявление единиц языка с национально-культурным компонентом значения. Уместное использование правил рус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ского речевого этикета в учебной деятельности и повседнев</w:t>
      </w:r>
      <w:r w:rsidRPr="0089462C">
        <w:rPr>
          <w:rFonts w:ascii="Times New Roman" w:hAnsi="Times New Roman" w:cs="Times New Roman"/>
          <w:color w:val="000000"/>
          <w:sz w:val="24"/>
          <w:szCs w:val="24"/>
        </w:rPr>
        <w:softHyphen/>
        <w:t>ной жизни.</w:t>
      </w:r>
    </w:p>
    <w:p w:rsidR="00010DAC" w:rsidRDefault="00010DAC" w:rsidP="00894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010DAC" w:rsidRDefault="00010DAC" w:rsidP="00247D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0DAC" w:rsidRDefault="00010DAC" w:rsidP="00247D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0DAC" w:rsidRDefault="00010DAC" w:rsidP="00247D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0DAC" w:rsidRDefault="00010DAC" w:rsidP="00247D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0DAC" w:rsidRDefault="00010DAC" w:rsidP="00247D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0DAC" w:rsidRDefault="00010DAC" w:rsidP="00247D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0DAC" w:rsidRDefault="00010DAC" w:rsidP="00247D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0DAC" w:rsidRDefault="00010DAC" w:rsidP="00247D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0DAC" w:rsidRPr="00301630" w:rsidRDefault="00010DAC" w:rsidP="004C2D4A">
      <w:pPr>
        <w:pStyle w:val="Style2"/>
        <w:widowControl/>
        <w:jc w:val="left"/>
        <w:rPr>
          <w:rStyle w:val="FontStyle84"/>
          <w:b/>
          <w:bCs/>
          <w:sz w:val="24"/>
          <w:szCs w:val="24"/>
        </w:rPr>
      </w:pPr>
      <w:r w:rsidRPr="00700319">
        <w:rPr>
          <w:rStyle w:val="FontStyle84"/>
          <w:b/>
          <w:bCs/>
        </w:rPr>
        <w:lastRenderedPageBreak/>
        <w:t xml:space="preserve">    </w:t>
      </w:r>
      <w:r>
        <w:rPr>
          <w:rStyle w:val="FontStyle84"/>
          <w:b/>
          <w:bCs/>
        </w:rPr>
        <w:t xml:space="preserve">             </w:t>
      </w:r>
      <w:r w:rsidRPr="00301630">
        <w:rPr>
          <w:rStyle w:val="FontStyle84"/>
          <w:b/>
          <w:bCs/>
          <w:sz w:val="24"/>
          <w:szCs w:val="24"/>
        </w:rPr>
        <w:t xml:space="preserve">    </w:t>
      </w:r>
      <w:r>
        <w:rPr>
          <w:rStyle w:val="FontStyle84"/>
          <w:b/>
          <w:bCs/>
          <w:sz w:val="24"/>
          <w:szCs w:val="24"/>
        </w:rPr>
        <w:t xml:space="preserve">                            </w:t>
      </w:r>
      <w:r w:rsidRPr="00301630">
        <w:rPr>
          <w:rStyle w:val="FontStyle84"/>
          <w:b/>
          <w:bCs/>
          <w:sz w:val="24"/>
          <w:szCs w:val="24"/>
        </w:rPr>
        <w:t xml:space="preserve">  Учебно-тематическое планирование                                                          </w:t>
      </w:r>
    </w:p>
    <w:p w:rsidR="00010DAC" w:rsidRPr="00301630" w:rsidRDefault="00010DAC" w:rsidP="004C2D4A">
      <w:pPr>
        <w:pStyle w:val="Style2"/>
        <w:widowControl/>
        <w:jc w:val="left"/>
        <w:rPr>
          <w:rStyle w:val="FontStyle84"/>
          <w:b/>
          <w:bCs/>
          <w:sz w:val="24"/>
          <w:szCs w:val="24"/>
        </w:rPr>
      </w:pPr>
      <w:r w:rsidRPr="00301630">
        <w:rPr>
          <w:rStyle w:val="FontStyle84"/>
          <w:b/>
          <w:bCs/>
          <w:sz w:val="24"/>
          <w:szCs w:val="24"/>
        </w:rPr>
        <w:t xml:space="preserve">                                                                                                           5 класс</w:t>
      </w:r>
    </w:p>
    <w:tbl>
      <w:tblPr>
        <w:tblW w:w="1052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5"/>
        <w:gridCol w:w="6"/>
        <w:gridCol w:w="3446"/>
        <w:gridCol w:w="1843"/>
        <w:gridCol w:w="4678"/>
      </w:tblGrid>
      <w:tr w:rsidR="00010DAC" w:rsidRPr="00700319">
        <w:trPr>
          <w:trHeight w:val="567"/>
        </w:trPr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DAC" w:rsidRPr="006E7982" w:rsidRDefault="00010DAC" w:rsidP="004C2D4A">
            <w:pPr>
              <w:pStyle w:val="ae"/>
              <w:spacing w:after="0"/>
              <w:jc w:val="both"/>
              <w:rPr>
                <w:rStyle w:val="FontStyle39"/>
                <w:sz w:val="24"/>
                <w:szCs w:val="24"/>
              </w:rPr>
            </w:pPr>
            <w:r w:rsidRPr="006E7982">
              <w:rPr>
                <w:rStyle w:val="FontStyle37"/>
                <w:sz w:val="24"/>
                <w:szCs w:val="24"/>
              </w:rPr>
              <w:t xml:space="preserve">№ </w:t>
            </w:r>
            <w:r w:rsidRPr="006E7982">
              <w:rPr>
                <w:rStyle w:val="FontStyle39"/>
                <w:sz w:val="24"/>
                <w:szCs w:val="24"/>
              </w:rPr>
              <w:t>п/п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DAC" w:rsidRPr="00700319" w:rsidRDefault="00010DAC" w:rsidP="004C2D4A">
            <w:pPr>
              <w:pStyle w:val="ae"/>
              <w:spacing w:after="0"/>
              <w:jc w:val="both"/>
              <w:rPr>
                <w:rStyle w:val="FontStyle39"/>
              </w:rPr>
            </w:pPr>
            <w:r w:rsidRPr="00700319">
              <w:rPr>
                <w:rStyle w:val="FontStyle39"/>
              </w:rPr>
              <w:t>Наименование раздела и тем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DAC" w:rsidRPr="00700319" w:rsidRDefault="00010DAC" w:rsidP="004C2D4A">
            <w:pPr>
              <w:pStyle w:val="ae"/>
              <w:spacing w:after="0"/>
              <w:jc w:val="both"/>
              <w:rPr>
                <w:rStyle w:val="FontStyle39"/>
              </w:rPr>
            </w:pPr>
            <w:r w:rsidRPr="00700319">
              <w:rPr>
                <w:rStyle w:val="FontStyle39"/>
              </w:rPr>
              <w:t>Количество часов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10DAC" w:rsidRPr="007A06AE" w:rsidRDefault="00010DAC" w:rsidP="00750061">
            <w:pPr>
              <w:pStyle w:val="ae"/>
              <w:spacing w:after="0"/>
              <w:jc w:val="both"/>
              <w:rPr>
                <w:rStyle w:val="FontStyle39"/>
                <w:b w:val="0"/>
                <w:bCs w:val="0"/>
              </w:rPr>
            </w:pPr>
            <w:r w:rsidRPr="007A06AE">
              <w:rPr>
                <w:b/>
                <w:bCs/>
              </w:rPr>
              <w:t>Характеристика  основных видов деятельности учащихся</w:t>
            </w:r>
          </w:p>
        </w:tc>
      </w:tr>
      <w:tr w:rsidR="00010DAC" w:rsidRPr="00700319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700319" w:rsidRDefault="00010DAC" w:rsidP="004C2D4A">
            <w:pPr>
              <w:pStyle w:val="ae"/>
              <w:spacing w:after="0"/>
              <w:jc w:val="center"/>
            </w:pPr>
            <w:r w:rsidRPr="00700319">
              <w:t>1</w:t>
            </w: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D65B52" w:rsidRDefault="00010DAC" w:rsidP="004C2D4A">
            <w:pPr>
              <w:pStyle w:val="ae"/>
            </w:pPr>
            <w:r w:rsidRPr="00D65B52">
              <w:t xml:space="preserve">                                                                   Язык и общение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700319" w:rsidRDefault="00010DAC" w:rsidP="004C2D4A">
            <w:pPr>
              <w:pStyle w:val="ae"/>
              <w:spacing w:after="0"/>
              <w:jc w:val="center"/>
            </w:pPr>
            <w:r>
              <w:t>3</w:t>
            </w:r>
            <w:r w:rsidRPr="00700319"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DAC" w:rsidRDefault="00010DAC" w:rsidP="004C2D4A">
            <w:pPr>
              <w:pStyle w:val="ae"/>
              <w:spacing w:after="0"/>
              <w:jc w:val="center"/>
            </w:pPr>
            <w:r>
              <w:t>Осознают роль речевой культуры, общения, коммуникативных умений в жизни человека</w:t>
            </w:r>
          </w:p>
        </w:tc>
      </w:tr>
      <w:tr w:rsidR="00010DAC" w:rsidRPr="00700319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700319" w:rsidRDefault="00010DAC" w:rsidP="004C2D4A">
            <w:pPr>
              <w:pStyle w:val="ae"/>
              <w:spacing w:after="0"/>
              <w:jc w:val="center"/>
            </w:pPr>
            <w:r w:rsidRPr="00700319">
              <w:t>2</w:t>
            </w: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D65B52" w:rsidRDefault="00010DAC" w:rsidP="00D65B52">
            <w:pPr>
              <w:pStyle w:val="ae"/>
              <w:spacing w:after="0"/>
            </w:pPr>
            <w:r w:rsidRPr="00D65B52">
              <w:t xml:space="preserve">Вспоминаем, повторяем, изучаем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700319" w:rsidRDefault="00010DAC" w:rsidP="004C2D4A">
            <w:pPr>
              <w:pStyle w:val="ae"/>
              <w:spacing w:after="0"/>
              <w:jc w:val="center"/>
            </w:pPr>
            <w:r>
              <w:t>20</w:t>
            </w:r>
            <w:r w:rsidRPr="00700319"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DAC" w:rsidRDefault="00010DAC" w:rsidP="007A06AE">
            <w:pPr>
              <w:pStyle w:val="ae"/>
              <w:spacing w:after="0"/>
              <w:jc w:val="both"/>
            </w:pPr>
            <w:r>
              <w:t>Знакомятся с понятиями орфограммы, морфемы, графически выделяют морфемы в слове. Усваивают правил написания согласных в корне слова, непроизносимых согласных в корне, орфограмму –букву, орфограмму-пробел. Повторяют части речи.</w:t>
            </w:r>
          </w:p>
        </w:tc>
      </w:tr>
      <w:tr w:rsidR="00010DAC" w:rsidRPr="00700319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700319" w:rsidRDefault="00010DAC" w:rsidP="004C2D4A">
            <w:pPr>
              <w:pStyle w:val="ae"/>
              <w:spacing w:after="0"/>
              <w:jc w:val="center"/>
            </w:pPr>
            <w:r w:rsidRPr="00700319">
              <w:t>3</w:t>
            </w: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D65B52" w:rsidRDefault="00010DAC" w:rsidP="004C2D4A">
            <w:pPr>
              <w:pStyle w:val="ae"/>
              <w:spacing w:after="0"/>
              <w:jc w:val="center"/>
            </w:pPr>
            <w:r>
              <w:rPr>
                <w:color w:val="000000"/>
              </w:rPr>
              <w:t>Синтаксис, пунктуация. Культура речи.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700319" w:rsidRDefault="00010DAC" w:rsidP="004C2D4A">
            <w:pPr>
              <w:pStyle w:val="ae"/>
              <w:spacing w:after="0"/>
              <w:jc w:val="center"/>
            </w:pPr>
            <w: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DAC" w:rsidRDefault="00010DAC" w:rsidP="007A06AE">
            <w:pPr>
              <w:pStyle w:val="ae"/>
              <w:spacing w:after="0"/>
              <w:jc w:val="both"/>
            </w:pPr>
            <w:r>
              <w:t>Овладевают основными понятиями синтаксиса, пунктуации. Характеризуют словосочетания  по морфологическим признакам, определяют границы предложений. Определяют главные и второстепенные члены предложения.</w:t>
            </w:r>
          </w:p>
        </w:tc>
      </w:tr>
      <w:tr w:rsidR="00010DAC" w:rsidRPr="00700319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700319" w:rsidRDefault="00010DAC" w:rsidP="004C2D4A">
            <w:pPr>
              <w:pStyle w:val="ae"/>
              <w:spacing w:after="0"/>
              <w:jc w:val="center"/>
            </w:pPr>
            <w:r w:rsidRPr="00700319">
              <w:t>4</w:t>
            </w: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D65B52" w:rsidRDefault="00010DAC" w:rsidP="004C2D4A">
            <w:pPr>
              <w:pStyle w:val="ae"/>
              <w:spacing w:after="0"/>
            </w:pPr>
            <w:r>
              <w:t xml:space="preserve">Фонетика. Орфоэпия. Графика. Орфография. Культура речи.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700319" w:rsidRDefault="00010DAC" w:rsidP="004C2D4A">
            <w:pPr>
              <w:pStyle w:val="ae"/>
              <w:spacing w:after="0"/>
              <w:jc w:val="center"/>
            </w:pPr>
            <w: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DAC" w:rsidRDefault="00010DAC" w:rsidP="00CA2744">
            <w:pPr>
              <w:pStyle w:val="ae"/>
              <w:spacing w:after="0"/>
              <w:jc w:val="both"/>
            </w:pPr>
            <w:r>
              <w:t xml:space="preserve">Овладевают основными понятиями фонетики, орфоэпии, графики. Распознают гласные и согласные звуки, ударные и безударные, твердые и мягкие, звонкие и глухие. Проводят фонетический анализ слов. </w:t>
            </w:r>
          </w:p>
        </w:tc>
      </w:tr>
      <w:tr w:rsidR="00010DAC" w:rsidRPr="00700319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700319" w:rsidRDefault="00010DAC" w:rsidP="004C2D4A">
            <w:pPr>
              <w:pStyle w:val="ae"/>
              <w:spacing w:after="0"/>
              <w:jc w:val="center"/>
            </w:pPr>
            <w:r w:rsidRPr="00700319">
              <w:t>5</w:t>
            </w: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D65B52" w:rsidRDefault="00010DAC" w:rsidP="00D65B52">
            <w:pPr>
              <w:pStyle w:val="ae"/>
              <w:spacing w:after="0"/>
            </w:pPr>
            <w:r w:rsidRPr="00D65B52">
              <w:rPr>
                <w:color w:val="000000"/>
              </w:rPr>
              <w:t xml:space="preserve">                                                             </w:t>
            </w:r>
            <w:r>
              <w:rPr>
                <w:color w:val="000000"/>
              </w:rPr>
              <w:t>Лексика. Культура речи.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700319" w:rsidRDefault="00010DAC" w:rsidP="004C2D4A">
            <w:pPr>
              <w:pStyle w:val="ae"/>
              <w:spacing w:after="0"/>
              <w:jc w:val="center"/>
            </w:pPr>
            <w: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DAC" w:rsidRDefault="00010DAC" w:rsidP="00CA2744">
            <w:pPr>
              <w:pStyle w:val="ae"/>
              <w:spacing w:after="0"/>
              <w:jc w:val="both"/>
            </w:pPr>
            <w:r>
              <w:t xml:space="preserve">Овладевают базовыми понятиями лексикологии. Пользуются толковыми словарями. Объясняют лексическое значение слов. </w:t>
            </w:r>
          </w:p>
        </w:tc>
      </w:tr>
      <w:tr w:rsidR="00010DAC" w:rsidRPr="00700319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700319" w:rsidRDefault="00010DAC" w:rsidP="004C2D4A">
            <w:pPr>
              <w:pStyle w:val="ae"/>
              <w:spacing w:after="0"/>
              <w:jc w:val="center"/>
            </w:pPr>
            <w:r w:rsidRPr="00700319">
              <w:t>6</w:t>
            </w: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D65B52" w:rsidRDefault="00010DAC" w:rsidP="004C2D4A">
            <w:pPr>
              <w:pStyle w:val="ae"/>
              <w:spacing w:after="0"/>
            </w:pPr>
            <w:r>
              <w:t>Морфемика. Орфография. Культура речи.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700319" w:rsidRDefault="00010DAC" w:rsidP="004C2D4A">
            <w:pPr>
              <w:pStyle w:val="ae"/>
              <w:spacing w:after="0"/>
              <w:jc w:val="center"/>
            </w:pPr>
            <w: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DAC" w:rsidRDefault="00010DAC" w:rsidP="00CA2744">
            <w:pPr>
              <w:pStyle w:val="ae"/>
              <w:spacing w:after="0"/>
              <w:jc w:val="both"/>
            </w:pPr>
            <w:r>
              <w:t>Овладевают основными понятиями морфемики. Осознают морфему как значимую единицу языка. Получают представление о чередовании звуков.</w:t>
            </w:r>
          </w:p>
        </w:tc>
      </w:tr>
      <w:tr w:rsidR="00010DAC" w:rsidRPr="00700319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700319" w:rsidRDefault="00010DAC" w:rsidP="004C2D4A">
            <w:pPr>
              <w:pStyle w:val="ae"/>
              <w:spacing w:after="0"/>
              <w:jc w:val="center"/>
            </w:pPr>
            <w:r w:rsidRPr="00700319">
              <w:t xml:space="preserve">7 </w:t>
            </w: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D65B52" w:rsidRDefault="00010DAC" w:rsidP="00D65B52">
            <w:pPr>
              <w:pStyle w:val="ae"/>
              <w:spacing w:after="0"/>
            </w:pPr>
            <w:r w:rsidRPr="00D65B52">
              <w:rPr>
                <w:color w:val="000000"/>
              </w:rPr>
              <w:t xml:space="preserve">                                                          </w:t>
            </w:r>
            <w:r>
              <w:rPr>
                <w:color w:val="000000"/>
              </w:rPr>
              <w:t xml:space="preserve">Морфология. Орфография. Культура речи. </w:t>
            </w:r>
            <w:r w:rsidRPr="00D65B52">
              <w:rPr>
                <w:color w:val="000000"/>
              </w:rPr>
              <w:t>Имя существительное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700319" w:rsidRDefault="00010DAC" w:rsidP="004C2D4A">
            <w:pPr>
              <w:pStyle w:val="ae"/>
              <w:spacing w:after="0"/>
              <w:jc w:val="center"/>
            </w:pPr>
            <w: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DAC" w:rsidRDefault="00010DAC" w:rsidP="00CA2744">
            <w:pPr>
              <w:pStyle w:val="ae"/>
              <w:spacing w:after="0"/>
              <w:jc w:val="both"/>
            </w:pPr>
            <w:r>
              <w:t>Определяют части речи. Усваивают орфографические правила. Характеризуют части речи по морфологическим признакам и синтаксической роли.</w:t>
            </w:r>
          </w:p>
        </w:tc>
      </w:tr>
      <w:tr w:rsidR="00010DAC" w:rsidRPr="00700319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700319" w:rsidRDefault="00010DAC" w:rsidP="004C2D4A">
            <w:pPr>
              <w:pStyle w:val="ae"/>
              <w:spacing w:after="0"/>
              <w:jc w:val="center"/>
            </w:pPr>
            <w:r w:rsidRPr="00700319">
              <w:t xml:space="preserve">8 </w:t>
            </w: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D65B52" w:rsidRDefault="00010DAC" w:rsidP="004C2D4A">
            <w:pPr>
              <w:pStyle w:val="ae"/>
              <w:spacing w:after="0"/>
            </w:pPr>
            <w:r w:rsidRPr="00D65B52">
              <w:t xml:space="preserve">Имя прилагательное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700319" w:rsidRDefault="00010DAC" w:rsidP="004C2D4A">
            <w:pPr>
              <w:pStyle w:val="ae"/>
              <w:spacing w:after="0"/>
              <w:jc w:val="center"/>
            </w:pPr>
            <w:r w:rsidRPr="00700319">
              <w:t>1</w:t>
            </w:r>
            <w: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DAC" w:rsidRPr="00700319" w:rsidRDefault="00010DAC" w:rsidP="004A4503">
            <w:pPr>
              <w:pStyle w:val="ae"/>
              <w:spacing w:after="0"/>
              <w:jc w:val="both"/>
            </w:pPr>
            <w:r>
              <w:t>Определяют морфологические признаки прилагательного.</w:t>
            </w:r>
          </w:p>
        </w:tc>
      </w:tr>
      <w:tr w:rsidR="00010DAC" w:rsidRPr="00700319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700319" w:rsidRDefault="00010DAC" w:rsidP="004C2D4A">
            <w:pPr>
              <w:pStyle w:val="ae"/>
              <w:spacing w:after="0"/>
              <w:jc w:val="center"/>
            </w:pPr>
            <w:r>
              <w:t>9</w:t>
            </w: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D65B52" w:rsidRDefault="00010DAC" w:rsidP="004C2D4A">
            <w:pPr>
              <w:pStyle w:val="ae"/>
              <w:spacing w:after="0"/>
            </w:pPr>
            <w:r w:rsidRPr="00D65B52">
              <w:t xml:space="preserve">Глагол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700319" w:rsidRDefault="00010DAC" w:rsidP="004C2D4A">
            <w:pPr>
              <w:pStyle w:val="ae"/>
              <w:spacing w:after="0"/>
              <w:jc w:val="center"/>
            </w:pPr>
            <w: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DAC" w:rsidRDefault="00010DAC" w:rsidP="004A4503">
            <w:pPr>
              <w:pStyle w:val="ae"/>
              <w:spacing w:after="0"/>
              <w:jc w:val="both"/>
            </w:pPr>
            <w:r>
              <w:t>Определяют морфологические признаки глагола</w:t>
            </w:r>
          </w:p>
        </w:tc>
      </w:tr>
      <w:tr w:rsidR="00010DAC" w:rsidRPr="00700319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700319" w:rsidRDefault="00010DAC" w:rsidP="004C2D4A">
            <w:pPr>
              <w:pStyle w:val="ae"/>
              <w:spacing w:after="0"/>
              <w:jc w:val="center"/>
            </w:pPr>
            <w:r>
              <w:t>10</w:t>
            </w: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D65B52" w:rsidRDefault="00010DAC" w:rsidP="00D65B52">
            <w:pPr>
              <w:pStyle w:val="ae"/>
              <w:spacing w:after="0"/>
            </w:pPr>
            <w:r w:rsidRPr="00D65B5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Повторение и систематизация изученного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700319" w:rsidRDefault="00010DAC" w:rsidP="004C2D4A">
            <w:pPr>
              <w:pStyle w:val="ae"/>
              <w:spacing w:after="0"/>
              <w:jc w:val="center"/>
            </w:pPr>
            <w: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DAC" w:rsidRDefault="00010DAC" w:rsidP="004A4503">
            <w:pPr>
              <w:pStyle w:val="ae"/>
              <w:spacing w:after="0"/>
              <w:jc w:val="both"/>
            </w:pPr>
            <w:r>
              <w:t>Систематизируют знания, полученные при изучении разных разделов науки  языке.</w:t>
            </w:r>
          </w:p>
        </w:tc>
      </w:tr>
    </w:tbl>
    <w:p w:rsidR="00010DAC" w:rsidRDefault="00010DAC" w:rsidP="00247D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0DAC" w:rsidRDefault="00010DAC" w:rsidP="00247D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0DAC" w:rsidRDefault="00010DAC" w:rsidP="00247D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0DAC" w:rsidRDefault="00010DAC" w:rsidP="00247D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6E798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</w:p>
    <w:p w:rsidR="00010DAC" w:rsidRDefault="00010DAC" w:rsidP="00247D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0DAC" w:rsidRPr="006E7982" w:rsidRDefault="00010DAC" w:rsidP="00247D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</w:t>
      </w:r>
      <w:r w:rsidRPr="006E7982">
        <w:rPr>
          <w:rFonts w:ascii="Times New Roman" w:hAnsi="Times New Roman" w:cs="Times New Roman"/>
          <w:b/>
          <w:bCs/>
          <w:sz w:val="24"/>
          <w:szCs w:val="24"/>
        </w:rPr>
        <w:t xml:space="preserve">    6 класс</w:t>
      </w:r>
    </w:p>
    <w:tbl>
      <w:tblPr>
        <w:tblW w:w="1052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1"/>
        <w:gridCol w:w="44"/>
        <w:gridCol w:w="3685"/>
        <w:gridCol w:w="1540"/>
        <w:gridCol w:w="4698"/>
      </w:tblGrid>
      <w:tr w:rsidR="00010DAC" w:rsidRPr="00700319">
        <w:trPr>
          <w:trHeight w:val="567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DAC" w:rsidRPr="006E7982" w:rsidRDefault="00010DAC" w:rsidP="005F502A">
            <w:pPr>
              <w:pStyle w:val="ae"/>
              <w:spacing w:after="0"/>
              <w:jc w:val="both"/>
              <w:rPr>
                <w:rStyle w:val="FontStyle39"/>
                <w:sz w:val="24"/>
                <w:szCs w:val="24"/>
              </w:rPr>
            </w:pPr>
            <w:r w:rsidRPr="006E7982">
              <w:rPr>
                <w:rStyle w:val="FontStyle37"/>
                <w:sz w:val="24"/>
                <w:szCs w:val="24"/>
              </w:rPr>
              <w:t xml:space="preserve">№ </w:t>
            </w:r>
            <w:r w:rsidRPr="006E7982">
              <w:rPr>
                <w:rStyle w:val="FontStyle39"/>
                <w:sz w:val="24"/>
                <w:szCs w:val="24"/>
              </w:rPr>
              <w:t>п/п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DAC" w:rsidRPr="00700319" w:rsidRDefault="00010DAC" w:rsidP="005F502A">
            <w:pPr>
              <w:pStyle w:val="ae"/>
              <w:spacing w:after="0"/>
              <w:jc w:val="both"/>
              <w:rPr>
                <w:rStyle w:val="FontStyle39"/>
              </w:rPr>
            </w:pPr>
            <w:r w:rsidRPr="00700319">
              <w:rPr>
                <w:rStyle w:val="FontStyle39"/>
              </w:rPr>
              <w:t>Наименование раздела и тем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DAC" w:rsidRPr="00700319" w:rsidRDefault="00010DAC" w:rsidP="005F502A">
            <w:pPr>
              <w:pStyle w:val="ae"/>
              <w:spacing w:after="0"/>
              <w:jc w:val="both"/>
              <w:rPr>
                <w:rStyle w:val="FontStyle39"/>
              </w:rPr>
            </w:pPr>
            <w:r w:rsidRPr="00700319">
              <w:rPr>
                <w:rStyle w:val="FontStyle39"/>
              </w:rPr>
              <w:t>Количество часов</w:t>
            </w:r>
          </w:p>
        </w:tc>
        <w:tc>
          <w:tcPr>
            <w:tcW w:w="469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10DAC" w:rsidRPr="004A4503" w:rsidRDefault="00010DAC" w:rsidP="005F502A">
            <w:pPr>
              <w:pStyle w:val="ae"/>
              <w:spacing w:after="0"/>
              <w:jc w:val="both"/>
              <w:rPr>
                <w:rStyle w:val="FontStyle39"/>
              </w:rPr>
            </w:pPr>
            <w:r w:rsidRPr="004A4503">
              <w:rPr>
                <w:b/>
                <w:bCs/>
              </w:rPr>
              <w:t>Характеристика  основных видов деятельности учащихся</w:t>
            </w:r>
          </w:p>
        </w:tc>
      </w:tr>
      <w:tr w:rsidR="00010DAC" w:rsidRPr="00700319"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700319" w:rsidRDefault="00010DAC" w:rsidP="005F502A">
            <w:pPr>
              <w:pStyle w:val="ae"/>
              <w:spacing w:after="0"/>
              <w:jc w:val="center"/>
            </w:pPr>
            <w:r w:rsidRPr="00700319"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D65B52" w:rsidRDefault="00010DAC" w:rsidP="006E7982">
            <w:pPr>
              <w:pStyle w:val="ae"/>
            </w:pPr>
            <w:r w:rsidRPr="00D65B52">
              <w:t xml:space="preserve">                                        </w:t>
            </w:r>
            <w:r>
              <w:t xml:space="preserve">                           Язык, речь, </w:t>
            </w:r>
            <w:r w:rsidRPr="00D65B52">
              <w:t>общение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700319" w:rsidRDefault="00010DAC" w:rsidP="005F502A">
            <w:pPr>
              <w:pStyle w:val="ae"/>
              <w:spacing w:after="0"/>
              <w:jc w:val="center"/>
            </w:pPr>
            <w:r>
              <w:t>4</w:t>
            </w:r>
          </w:p>
        </w:tc>
        <w:tc>
          <w:tcPr>
            <w:tcW w:w="4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DAC" w:rsidRDefault="00010DAC" w:rsidP="004A4503">
            <w:pPr>
              <w:pStyle w:val="ae"/>
              <w:spacing w:after="0"/>
              <w:jc w:val="both"/>
            </w:pPr>
            <w:r>
              <w:t>Осознают связь русского языка с культурой и историей России и мира.</w:t>
            </w:r>
          </w:p>
        </w:tc>
      </w:tr>
      <w:tr w:rsidR="00010DAC" w:rsidRPr="00700319"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700319" w:rsidRDefault="00010DAC" w:rsidP="005F502A">
            <w:pPr>
              <w:pStyle w:val="ae"/>
              <w:spacing w:after="0"/>
              <w:jc w:val="center"/>
            </w:pPr>
            <w:r w:rsidRPr="00700319"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D65B52" w:rsidRDefault="00010DAC" w:rsidP="005F502A">
            <w:pPr>
              <w:pStyle w:val="ae"/>
              <w:spacing w:after="0"/>
            </w:pPr>
            <w:r>
              <w:t>Повторение изученного в 5 классе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700319" w:rsidRDefault="00010DAC" w:rsidP="006E7982">
            <w:pPr>
              <w:pStyle w:val="ae"/>
              <w:spacing w:after="0"/>
              <w:jc w:val="center"/>
            </w:pPr>
            <w:r>
              <w:t>8</w:t>
            </w:r>
            <w:r w:rsidRPr="00700319">
              <w:t xml:space="preserve"> </w:t>
            </w:r>
          </w:p>
        </w:tc>
        <w:tc>
          <w:tcPr>
            <w:tcW w:w="4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DAC" w:rsidRDefault="00010DAC" w:rsidP="004A4503">
            <w:pPr>
              <w:pStyle w:val="ae"/>
              <w:spacing w:after="0"/>
              <w:jc w:val="both"/>
            </w:pPr>
            <w:r>
              <w:t>Анализируют знания, полученные в области фонетики и орфоэпии. Активизируют знания в области морфемики, морфологии, орфографии. Выполняют различные разборы слов.</w:t>
            </w:r>
          </w:p>
        </w:tc>
      </w:tr>
      <w:tr w:rsidR="00010DAC" w:rsidRPr="00700319"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700319" w:rsidRDefault="00010DAC" w:rsidP="005F502A">
            <w:pPr>
              <w:pStyle w:val="ae"/>
              <w:spacing w:after="0"/>
              <w:jc w:val="center"/>
            </w:pPr>
            <w:r w:rsidRPr="00700319"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D65B52" w:rsidRDefault="00010DAC" w:rsidP="006E7982">
            <w:pPr>
              <w:pStyle w:val="ae"/>
              <w:spacing w:after="0"/>
            </w:pPr>
            <w:r>
              <w:t xml:space="preserve">Текст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700319" w:rsidRDefault="00010DAC" w:rsidP="005F502A">
            <w:pPr>
              <w:pStyle w:val="ae"/>
              <w:spacing w:after="0"/>
              <w:jc w:val="center"/>
            </w:pPr>
            <w:r>
              <w:t>5</w:t>
            </w:r>
          </w:p>
        </w:tc>
        <w:tc>
          <w:tcPr>
            <w:tcW w:w="4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DAC" w:rsidRDefault="00010DAC" w:rsidP="004A4503">
            <w:pPr>
              <w:pStyle w:val="ae"/>
              <w:spacing w:after="0"/>
              <w:jc w:val="both"/>
            </w:pPr>
            <w:r>
              <w:t>Узнают признаки текста. Характеризуют текст по форме, виду и типу речи, анализируют с точки зрения его темы, основной мысли, смысловой цельности.</w:t>
            </w:r>
          </w:p>
        </w:tc>
      </w:tr>
      <w:tr w:rsidR="00010DAC" w:rsidRPr="00700319"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700319" w:rsidRDefault="00010DAC" w:rsidP="005F502A">
            <w:pPr>
              <w:pStyle w:val="ae"/>
              <w:spacing w:after="0"/>
              <w:jc w:val="center"/>
            </w:pPr>
            <w:r w:rsidRPr="00700319"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D65B52" w:rsidRDefault="00010DAC" w:rsidP="005F502A">
            <w:pPr>
              <w:pStyle w:val="ae"/>
              <w:spacing w:after="0"/>
            </w:pPr>
            <w:r>
              <w:t>Лексика. Культура речи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700319" w:rsidRDefault="00010DAC" w:rsidP="005F502A">
            <w:pPr>
              <w:pStyle w:val="ae"/>
              <w:spacing w:after="0"/>
              <w:jc w:val="center"/>
            </w:pPr>
            <w:r>
              <w:t>12</w:t>
            </w:r>
          </w:p>
        </w:tc>
        <w:tc>
          <w:tcPr>
            <w:tcW w:w="4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DAC" w:rsidRDefault="00010DAC" w:rsidP="004A4503">
            <w:pPr>
              <w:pStyle w:val="ae"/>
              <w:spacing w:after="0"/>
              <w:jc w:val="both"/>
            </w:pPr>
            <w:r>
              <w:t>Активируют знания об основных понятиях лексикологии. Определяют лексическое значение слов. Находят  в текстах слова общеупотребительные и необщеупотребительные.</w:t>
            </w:r>
          </w:p>
        </w:tc>
      </w:tr>
      <w:tr w:rsidR="00010DAC" w:rsidRPr="00700319"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700319" w:rsidRDefault="00010DAC" w:rsidP="005F502A">
            <w:pPr>
              <w:pStyle w:val="ae"/>
              <w:spacing w:after="0"/>
              <w:jc w:val="center"/>
            </w:pPr>
            <w:r w:rsidRPr="00700319"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D65B52" w:rsidRDefault="00010DAC" w:rsidP="005F502A">
            <w:pPr>
              <w:pStyle w:val="ae"/>
              <w:spacing w:after="0"/>
            </w:pPr>
            <w:r>
              <w:t>Фразеология. Культура речи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700319" w:rsidRDefault="00010DAC" w:rsidP="005F502A">
            <w:pPr>
              <w:pStyle w:val="ae"/>
              <w:spacing w:after="0"/>
              <w:jc w:val="center"/>
            </w:pPr>
            <w:r>
              <w:t>4</w:t>
            </w:r>
          </w:p>
        </w:tc>
        <w:tc>
          <w:tcPr>
            <w:tcW w:w="4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DAC" w:rsidRDefault="00010DAC" w:rsidP="008706B1">
            <w:pPr>
              <w:pStyle w:val="ae"/>
              <w:spacing w:after="0"/>
              <w:jc w:val="both"/>
            </w:pPr>
            <w:r>
              <w:t xml:space="preserve">Осознают основные понятия фразеологии, источники пявления фразеологизмов. </w:t>
            </w:r>
          </w:p>
        </w:tc>
      </w:tr>
      <w:tr w:rsidR="00010DAC" w:rsidRPr="00700319"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700319" w:rsidRDefault="00010DAC" w:rsidP="005F502A">
            <w:pPr>
              <w:pStyle w:val="ae"/>
              <w:spacing w:after="0"/>
              <w:jc w:val="center"/>
            </w:pPr>
            <w:r w:rsidRPr="00700319"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D65B52" w:rsidRDefault="00010DAC" w:rsidP="005F502A">
            <w:pPr>
              <w:pStyle w:val="ae"/>
              <w:spacing w:after="0"/>
            </w:pPr>
            <w:r>
              <w:t>Словообразование. Орфография. Культура речи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700319" w:rsidRDefault="00010DAC" w:rsidP="005F502A">
            <w:pPr>
              <w:pStyle w:val="ae"/>
              <w:spacing w:after="0"/>
              <w:jc w:val="center"/>
            </w:pPr>
            <w:r>
              <w:t>35</w:t>
            </w:r>
          </w:p>
        </w:tc>
        <w:tc>
          <w:tcPr>
            <w:tcW w:w="4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DAC" w:rsidRDefault="00010DAC" w:rsidP="008706B1">
            <w:pPr>
              <w:pStyle w:val="ae"/>
              <w:spacing w:after="0"/>
              <w:jc w:val="both"/>
            </w:pPr>
            <w:r>
              <w:t>Активизируют знания  об основных понятиях морфемики и словообразования. Определяют происхождение слов по этимологическому словарю. Усваивают правил написания чередующихся гласных.</w:t>
            </w:r>
          </w:p>
        </w:tc>
      </w:tr>
      <w:tr w:rsidR="00010DAC" w:rsidRPr="00700319"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700319" w:rsidRDefault="00010DAC" w:rsidP="005F502A">
            <w:pPr>
              <w:pStyle w:val="ae"/>
              <w:spacing w:after="0"/>
              <w:jc w:val="center"/>
            </w:pPr>
            <w:r w:rsidRPr="00700319">
              <w:t xml:space="preserve">7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D65B52" w:rsidRDefault="00010DAC" w:rsidP="005F502A">
            <w:pPr>
              <w:pStyle w:val="ae"/>
              <w:spacing w:after="0"/>
            </w:pPr>
            <w:r>
              <w:t>Морфология. Орфография. Культура речи. Имя существительное.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700319" w:rsidRDefault="00010DAC" w:rsidP="005F502A">
            <w:pPr>
              <w:pStyle w:val="ae"/>
              <w:spacing w:after="0"/>
              <w:jc w:val="center"/>
            </w:pPr>
            <w:r>
              <w:t>25</w:t>
            </w:r>
          </w:p>
        </w:tc>
        <w:tc>
          <w:tcPr>
            <w:tcW w:w="4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DAC" w:rsidRDefault="00010DAC" w:rsidP="008706B1">
            <w:pPr>
              <w:pStyle w:val="ae"/>
              <w:spacing w:after="0"/>
              <w:jc w:val="both"/>
            </w:pPr>
            <w:r>
              <w:t>Активизируют знания о частях речи. Характеризуют морфологические  признаки имени существительного.</w:t>
            </w:r>
          </w:p>
        </w:tc>
      </w:tr>
      <w:tr w:rsidR="00010DAC" w:rsidRPr="00700319"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700319" w:rsidRDefault="00010DAC" w:rsidP="005F502A">
            <w:pPr>
              <w:pStyle w:val="ae"/>
              <w:spacing w:after="0"/>
              <w:jc w:val="center"/>
            </w:pPr>
            <w:r w:rsidRPr="00700319">
              <w:t xml:space="preserve">8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D65B52" w:rsidRDefault="00010DAC" w:rsidP="005F502A">
            <w:pPr>
              <w:pStyle w:val="ae"/>
              <w:spacing w:after="0"/>
            </w:pPr>
            <w:r>
              <w:t>Имя прилагательное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700319" w:rsidRDefault="00010DAC" w:rsidP="005F502A">
            <w:pPr>
              <w:pStyle w:val="ae"/>
              <w:spacing w:after="0"/>
              <w:jc w:val="center"/>
            </w:pPr>
            <w:r>
              <w:t>25</w:t>
            </w:r>
          </w:p>
        </w:tc>
        <w:tc>
          <w:tcPr>
            <w:tcW w:w="4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DAC" w:rsidRDefault="00010DAC" w:rsidP="008706B1">
            <w:pPr>
              <w:pStyle w:val="ae"/>
              <w:spacing w:after="0"/>
              <w:jc w:val="both"/>
            </w:pPr>
            <w:r>
              <w:t>Активизируют знания об имени прилагательном.</w:t>
            </w:r>
          </w:p>
        </w:tc>
      </w:tr>
      <w:tr w:rsidR="00010DAC" w:rsidRPr="00700319"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700319" w:rsidRDefault="00010DAC" w:rsidP="005F502A">
            <w:pPr>
              <w:pStyle w:val="ae"/>
              <w:spacing w:after="0"/>
              <w:jc w:val="center"/>
            </w:pPr>
            <w: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D65B52" w:rsidRDefault="00010DAC" w:rsidP="005F502A">
            <w:pPr>
              <w:pStyle w:val="ae"/>
              <w:spacing w:after="0"/>
            </w:pPr>
            <w:r>
              <w:t>Имя числительное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700319" w:rsidRDefault="00010DAC" w:rsidP="005F502A">
            <w:pPr>
              <w:pStyle w:val="ae"/>
              <w:spacing w:after="0"/>
              <w:jc w:val="center"/>
            </w:pPr>
            <w:r>
              <w:t>18</w:t>
            </w:r>
          </w:p>
        </w:tc>
        <w:tc>
          <w:tcPr>
            <w:tcW w:w="4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DAC" w:rsidRDefault="00010DAC" w:rsidP="008706B1">
            <w:pPr>
              <w:pStyle w:val="ae"/>
              <w:spacing w:after="0"/>
              <w:jc w:val="both"/>
            </w:pPr>
            <w:r>
              <w:t>Активизируют знания об имени числительном.</w:t>
            </w:r>
          </w:p>
        </w:tc>
      </w:tr>
      <w:tr w:rsidR="00010DAC" w:rsidRPr="00700319"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700319" w:rsidRDefault="00010DAC" w:rsidP="005F502A">
            <w:pPr>
              <w:pStyle w:val="ae"/>
              <w:spacing w:after="0"/>
              <w:jc w:val="center"/>
            </w:pPr>
            <w:r>
              <w:t>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D65B52" w:rsidRDefault="00010DAC" w:rsidP="005F502A">
            <w:pPr>
              <w:pStyle w:val="ae"/>
              <w:spacing w:after="0"/>
            </w:pPr>
            <w:r>
              <w:t xml:space="preserve">Местоимение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Pr="00700319" w:rsidRDefault="00010DAC" w:rsidP="005F502A">
            <w:pPr>
              <w:pStyle w:val="ae"/>
              <w:spacing w:after="0"/>
              <w:jc w:val="center"/>
            </w:pPr>
            <w:r>
              <w:t>26</w:t>
            </w:r>
          </w:p>
        </w:tc>
        <w:tc>
          <w:tcPr>
            <w:tcW w:w="4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DAC" w:rsidRDefault="00010DAC" w:rsidP="008706B1">
            <w:pPr>
              <w:pStyle w:val="ae"/>
              <w:spacing w:after="0"/>
              <w:jc w:val="both"/>
            </w:pPr>
            <w:r>
              <w:t>Характеризуют местоимение как часть речи.</w:t>
            </w:r>
          </w:p>
        </w:tc>
      </w:tr>
      <w:tr w:rsidR="00010DAC" w:rsidRPr="00700319"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Default="00010DAC" w:rsidP="005F502A">
            <w:pPr>
              <w:pStyle w:val="ae"/>
              <w:spacing w:after="0"/>
              <w:jc w:val="center"/>
            </w:pPr>
            <w:r>
              <w:t>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Default="00010DAC" w:rsidP="005F502A">
            <w:pPr>
              <w:pStyle w:val="ae"/>
              <w:spacing w:after="0"/>
            </w:pPr>
            <w:r>
              <w:t xml:space="preserve">Глагол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Default="00010DAC" w:rsidP="005F502A">
            <w:pPr>
              <w:pStyle w:val="ae"/>
              <w:spacing w:after="0"/>
              <w:jc w:val="center"/>
            </w:pPr>
            <w:r>
              <w:t>36</w:t>
            </w:r>
          </w:p>
        </w:tc>
        <w:tc>
          <w:tcPr>
            <w:tcW w:w="4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DAC" w:rsidRDefault="00010DAC" w:rsidP="008706B1">
            <w:pPr>
              <w:pStyle w:val="ae"/>
              <w:spacing w:after="0"/>
              <w:jc w:val="both"/>
            </w:pPr>
            <w:r>
              <w:t>Активизируют знания о глаголе как о части речи.</w:t>
            </w:r>
          </w:p>
        </w:tc>
      </w:tr>
      <w:tr w:rsidR="00010DAC" w:rsidRPr="00700319"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Default="00010DAC" w:rsidP="005F502A">
            <w:pPr>
              <w:pStyle w:val="ae"/>
              <w:spacing w:after="0"/>
              <w:jc w:val="center"/>
            </w:pPr>
            <w:r>
              <w:t>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Default="00010DAC" w:rsidP="005F502A">
            <w:pPr>
              <w:pStyle w:val="ae"/>
              <w:spacing w:after="0"/>
            </w:pPr>
            <w:r>
              <w:t xml:space="preserve">Повторение и  систематизация изученного в 5-6 классах. Культура речи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DAC" w:rsidRDefault="00010DAC" w:rsidP="005F502A">
            <w:pPr>
              <w:pStyle w:val="ae"/>
              <w:spacing w:after="0"/>
              <w:jc w:val="center"/>
            </w:pPr>
            <w:r>
              <w:t>6</w:t>
            </w:r>
          </w:p>
        </w:tc>
        <w:tc>
          <w:tcPr>
            <w:tcW w:w="4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DAC" w:rsidRDefault="00010DAC" w:rsidP="008706B1">
            <w:pPr>
              <w:pStyle w:val="ae"/>
              <w:spacing w:after="0"/>
              <w:jc w:val="both"/>
            </w:pPr>
            <w:r>
              <w:t>Систематизируют знания о разделах науки о языке. Повторяют содержание изученных орфограмм.</w:t>
            </w:r>
          </w:p>
        </w:tc>
      </w:tr>
    </w:tbl>
    <w:p w:rsidR="00010DAC" w:rsidRDefault="00010DAC" w:rsidP="00247D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0DAC" w:rsidRPr="0015563B" w:rsidRDefault="00010DAC" w:rsidP="00E037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63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7 класс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1"/>
        <w:gridCol w:w="3303"/>
        <w:gridCol w:w="1531"/>
        <w:gridCol w:w="4926"/>
      </w:tblGrid>
      <w:tr w:rsidR="00010DAC">
        <w:tc>
          <w:tcPr>
            <w:tcW w:w="801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220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69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6726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 основных видов деятельности учащихся</w:t>
            </w:r>
          </w:p>
        </w:tc>
      </w:tr>
      <w:tr w:rsidR="00010DAC">
        <w:trPr>
          <w:trHeight w:val="697"/>
        </w:trPr>
        <w:tc>
          <w:tcPr>
            <w:tcW w:w="801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1969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6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sz w:val="24"/>
                <w:szCs w:val="24"/>
              </w:rPr>
              <w:t>Работают над лексикой текстов с целью осмыслить тему.</w:t>
            </w:r>
          </w:p>
        </w:tc>
      </w:tr>
      <w:tr w:rsidR="00010DAC">
        <w:trPr>
          <w:trHeight w:val="659"/>
        </w:trPr>
        <w:tc>
          <w:tcPr>
            <w:tcW w:w="801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5- 6 </w:t>
            </w:r>
            <w:r w:rsidRPr="00395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классах</w:t>
            </w:r>
          </w:p>
        </w:tc>
        <w:tc>
          <w:tcPr>
            <w:tcW w:w="1969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726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контрольные вопросы по темам. </w:t>
            </w:r>
            <w:r w:rsidRPr="00395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Оформляют предложения. Развивают речь.</w:t>
            </w:r>
          </w:p>
        </w:tc>
      </w:tr>
      <w:tr w:rsidR="00010DAC">
        <w:tc>
          <w:tcPr>
            <w:tcW w:w="801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20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sz w:val="24"/>
                <w:szCs w:val="24"/>
              </w:rPr>
              <w:t>Тексты и стили речи</w:t>
            </w:r>
          </w:p>
        </w:tc>
        <w:tc>
          <w:tcPr>
            <w:tcW w:w="1969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6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sz w:val="24"/>
                <w:szCs w:val="24"/>
              </w:rPr>
              <w:t>Определяют понятие диалога. Определяют стиль текстов и обосновывают ответ.</w:t>
            </w:r>
          </w:p>
        </w:tc>
      </w:tr>
      <w:tr w:rsidR="00010DAC">
        <w:tc>
          <w:tcPr>
            <w:tcW w:w="801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 Культура речи</w:t>
            </w:r>
          </w:p>
        </w:tc>
        <w:tc>
          <w:tcPr>
            <w:tcW w:w="1969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726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sz w:val="24"/>
                <w:szCs w:val="24"/>
              </w:rPr>
              <w:t>Анализируют и характеризуют морфологические признаки и синтаксическую роль частей речи и особых форм глагола. Определяют причастный и деепричастный обороты.</w:t>
            </w:r>
          </w:p>
        </w:tc>
      </w:tr>
      <w:tr w:rsidR="00010DAC">
        <w:tc>
          <w:tcPr>
            <w:tcW w:w="801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0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1969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26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sz w:val="24"/>
                <w:szCs w:val="24"/>
              </w:rPr>
              <w:t>Различают самостоятельные и служебные части речи.</w:t>
            </w:r>
          </w:p>
        </w:tc>
      </w:tr>
      <w:tr w:rsidR="00010DAC">
        <w:tc>
          <w:tcPr>
            <w:tcW w:w="801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0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изученного в 5-7 классах </w:t>
            </w:r>
          </w:p>
        </w:tc>
        <w:tc>
          <w:tcPr>
            <w:tcW w:w="1969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26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sz w:val="24"/>
                <w:szCs w:val="24"/>
              </w:rPr>
              <w:t>Вспоминают высказывания русских писателей  родном языке. Отвечают на вопросы по теме.</w:t>
            </w:r>
          </w:p>
        </w:tc>
      </w:tr>
    </w:tbl>
    <w:p w:rsidR="00010DAC" w:rsidRDefault="00010DAC" w:rsidP="00247D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0DAC" w:rsidRPr="000901F0" w:rsidRDefault="00010DAC" w:rsidP="00247D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0901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8 класс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1"/>
        <w:gridCol w:w="3294"/>
        <w:gridCol w:w="1527"/>
        <w:gridCol w:w="4939"/>
      </w:tblGrid>
      <w:tr w:rsidR="00010DAC" w:rsidRPr="0015563B">
        <w:tc>
          <w:tcPr>
            <w:tcW w:w="801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226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71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6718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 основных видов деятельности учащихся</w:t>
            </w:r>
          </w:p>
        </w:tc>
      </w:tr>
      <w:tr w:rsidR="00010DAC" w:rsidRPr="0015563B">
        <w:tc>
          <w:tcPr>
            <w:tcW w:w="801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6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1971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8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sz w:val="24"/>
                <w:szCs w:val="24"/>
              </w:rPr>
              <w:t>Аргументируют основные положения о роли русского языка в современном мире.</w:t>
            </w:r>
          </w:p>
        </w:tc>
      </w:tr>
      <w:tr w:rsidR="00010DAC" w:rsidRPr="0015563B">
        <w:tc>
          <w:tcPr>
            <w:tcW w:w="801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6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5- 7 классах</w:t>
            </w:r>
          </w:p>
        </w:tc>
        <w:tc>
          <w:tcPr>
            <w:tcW w:w="1971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8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sz w:val="24"/>
                <w:szCs w:val="24"/>
              </w:rPr>
              <w:t>Самостоятельно наблюдают особенности языкового материала. Анализируют теоретические сведения из учебника. Развивают речь.</w:t>
            </w:r>
          </w:p>
        </w:tc>
      </w:tr>
      <w:tr w:rsidR="00010DAC" w:rsidRPr="0015563B">
        <w:tc>
          <w:tcPr>
            <w:tcW w:w="801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6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1971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718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sz w:val="24"/>
                <w:szCs w:val="24"/>
              </w:rPr>
              <w:t>Учатся разграничивать основные синтаксические единицы по их функциям – номинативной и коммуникативной.</w:t>
            </w:r>
          </w:p>
        </w:tc>
      </w:tr>
      <w:tr w:rsidR="00010DAC" w:rsidRPr="0015563B">
        <w:tc>
          <w:tcPr>
            <w:tcW w:w="801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6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8 классе</w:t>
            </w:r>
          </w:p>
        </w:tc>
        <w:tc>
          <w:tcPr>
            <w:tcW w:w="1971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8" w:type="dxa"/>
          </w:tcPr>
          <w:p w:rsidR="00010DAC" w:rsidRPr="003958E2" w:rsidRDefault="00010DAC" w:rsidP="0039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2">
              <w:rPr>
                <w:rFonts w:ascii="Times New Roman" w:hAnsi="Times New Roman" w:cs="Times New Roman"/>
                <w:sz w:val="24"/>
                <w:szCs w:val="24"/>
              </w:rPr>
              <w:t>Соотносят синтаксис и морфологию  как составляющие грамматики.</w:t>
            </w:r>
          </w:p>
        </w:tc>
      </w:tr>
    </w:tbl>
    <w:p w:rsidR="00010DAC" w:rsidRDefault="00010DAC" w:rsidP="00247D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0DAC" w:rsidRPr="000901F0" w:rsidRDefault="00010DAC" w:rsidP="00247D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1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9 класс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1"/>
        <w:gridCol w:w="3306"/>
        <w:gridCol w:w="1520"/>
        <w:gridCol w:w="4934"/>
      </w:tblGrid>
      <w:tr w:rsidR="00010DAC" w:rsidRPr="000901F0">
        <w:tc>
          <w:tcPr>
            <w:tcW w:w="801" w:type="dxa"/>
          </w:tcPr>
          <w:p w:rsidR="00010DAC" w:rsidRPr="000901F0" w:rsidRDefault="00010DAC" w:rsidP="00090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226" w:type="dxa"/>
          </w:tcPr>
          <w:p w:rsidR="00010DAC" w:rsidRPr="000901F0" w:rsidRDefault="00010DAC" w:rsidP="00090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71" w:type="dxa"/>
          </w:tcPr>
          <w:p w:rsidR="00010DAC" w:rsidRPr="000901F0" w:rsidRDefault="00010DAC" w:rsidP="00090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6718" w:type="dxa"/>
          </w:tcPr>
          <w:p w:rsidR="00010DAC" w:rsidRPr="008706B1" w:rsidRDefault="00010DAC" w:rsidP="00090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 основных видов деятельности учащихся</w:t>
            </w:r>
          </w:p>
        </w:tc>
      </w:tr>
      <w:tr w:rsidR="00010DAC" w:rsidRPr="000901F0">
        <w:tc>
          <w:tcPr>
            <w:tcW w:w="801" w:type="dxa"/>
          </w:tcPr>
          <w:p w:rsidR="00010DAC" w:rsidRPr="000901F0" w:rsidRDefault="00010DAC" w:rsidP="00090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6" w:type="dxa"/>
          </w:tcPr>
          <w:p w:rsidR="00010DAC" w:rsidRPr="000901F0" w:rsidRDefault="00010DAC" w:rsidP="00090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</w:t>
            </w:r>
          </w:p>
        </w:tc>
        <w:tc>
          <w:tcPr>
            <w:tcW w:w="1971" w:type="dxa"/>
          </w:tcPr>
          <w:p w:rsidR="00010DAC" w:rsidRPr="000901F0" w:rsidRDefault="00010DAC" w:rsidP="00090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18" w:type="dxa"/>
          </w:tcPr>
          <w:p w:rsidR="00010DAC" w:rsidRPr="000901F0" w:rsidRDefault="00010DAC" w:rsidP="00090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тексты, определяют тему, заглавие, основные мысли, членят текст на абзацы.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Рассуждают на публицистическую тему.</w:t>
            </w:r>
          </w:p>
        </w:tc>
      </w:tr>
      <w:tr w:rsidR="00010DAC" w:rsidRPr="000901F0">
        <w:tc>
          <w:tcPr>
            <w:tcW w:w="801" w:type="dxa"/>
          </w:tcPr>
          <w:p w:rsidR="00010DAC" w:rsidRPr="000901F0" w:rsidRDefault="00010DAC" w:rsidP="00090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26" w:type="dxa"/>
          </w:tcPr>
          <w:p w:rsidR="00010DAC" w:rsidRPr="000901F0" w:rsidRDefault="00010DAC" w:rsidP="00090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F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изученного в 5- 8</w:t>
            </w:r>
            <w:r w:rsidRPr="000901F0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971" w:type="dxa"/>
          </w:tcPr>
          <w:p w:rsidR="00010DAC" w:rsidRPr="000901F0" w:rsidRDefault="00010DAC" w:rsidP="00090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8" w:type="dxa"/>
          </w:tcPr>
          <w:p w:rsidR="00010DAC" w:rsidRPr="000901F0" w:rsidRDefault="00010DAC" w:rsidP="00090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изученное в 5-8 классах.</w:t>
            </w:r>
          </w:p>
        </w:tc>
      </w:tr>
      <w:tr w:rsidR="00010DAC" w:rsidRPr="000901F0">
        <w:trPr>
          <w:trHeight w:val="1581"/>
        </w:trPr>
        <w:tc>
          <w:tcPr>
            <w:tcW w:w="801" w:type="dxa"/>
          </w:tcPr>
          <w:p w:rsidR="00010DAC" w:rsidRPr="000901F0" w:rsidRDefault="00010DAC" w:rsidP="00090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6" w:type="dxa"/>
          </w:tcPr>
          <w:p w:rsidR="00010DAC" w:rsidRPr="000901F0" w:rsidRDefault="00010DAC" w:rsidP="00090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Культура речи.</w:t>
            </w:r>
          </w:p>
        </w:tc>
        <w:tc>
          <w:tcPr>
            <w:tcW w:w="1971" w:type="dxa"/>
          </w:tcPr>
          <w:p w:rsidR="00010DAC" w:rsidRPr="000901F0" w:rsidRDefault="00010DAC" w:rsidP="00090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718" w:type="dxa"/>
          </w:tcPr>
          <w:p w:rsidR="00010DAC" w:rsidRPr="000901F0" w:rsidRDefault="00010DAC" w:rsidP="00090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тип предложения по количеству грамматических основ., находят грамматические основы в предложениях. Расширяют знания о видах сложного предложения и пунктуации.</w:t>
            </w:r>
          </w:p>
        </w:tc>
      </w:tr>
      <w:tr w:rsidR="00010DAC" w:rsidRPr="000901F0">
        <w:tc>
          <w:tcPr>
            <w:tcW w:w="801" w:type="dxa"/>
          </w:tcPr>
          <w:p w:rsidR="00010DAC" w:rsidRPr="000901F0" w:rsidRDefault="00010DAC" w:rsidP="00090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6" w:type="dxa"/>
          </w:tcPr>
          <w:p w:rsidR="00010DAC" w:rsidRPr="000901F0" w:rsidRDefault="00010DAC" w:rsidP="007A0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F0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 5-9</w:t>
            </w:r>
            <w:r w:rsidRPr="000901F0">
              <w:rPr>
                <w:rFonts w:ascii="Times New Roman" w:hAnsi="Times New Roman" w:cs="Times New Roman"/>
                <w:sz w:val="24"/>
                <w:szCs w:val="24"/>
              </w:rPr>
              <w:t xml:space="preserve"> классах </w:t>
            </w:r>
          </w:p>
        </w:tc>
        <w:tc>
          <w:tcPr>
            <w:tcW w:w="1971" w:type="dxa"/>
          </w:tcPr>
          <w:p w:rsidR="00010DAC" w:rsidRPr="000901F0" w:rsidRDefault="00010DAC" w:rsidP="00090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8" w:type="dxa"/>
          </w:tcPr>
          <w:p w:rsidR="00010DAC" w:rsidRPr="000901F0" w:rsidRDefault="00010DAC" w:rsidP="00090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Обобщают изученные сведения по лексикологии, фразеологии, морфемике, словообразованию, морфологии, синтаксису, пунктуации, орфографии.</w:t>
            </w:r>
          </w:p>
        </w:tc>
      </w:tr>
    </w:tbl>
    <w:p w:rsidR="00010DAC" w:rsidRDefault="00010DAC" w:rsidP="00247D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0DAC" w:rsidRDefault="00010DAC" w:rsidP="00247D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0DAC" w:rsidRDefault="00010DAC" w:rsidP="00247D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0DAC" w:rsidRDefault="00010DAC" w:rsidP="00247D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0DAC" w:rsidRDefault="00010DAC" w:rsidP="00247D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0DAC" w:rsidRDefault="00010DAC" w:rsidP="00D42EF7">
      <w:pPr>
        <w:pStyle w:val="dash0410005f0431005f0437005f0430005f0446005f0020005f0441005f043f005f0438005f0441005f043a005f0430"/>
        <w:ind w:left="0" w:firstLine="660"/>
        <w:rPr>
          <w:b/>
          <w:bCs/>
          <w:sz w:val="28"/>
          <w:szCs w:val="28"/>
        </w:rPr>
      </w:pPr>
    </w:p>
    <w:p w:rsidR="00010DAC" w:rsidRDefault="00010DAC" w:rsidP="00D42EF7">
      <w:pPr>
        <w:pStyle w:val="dash0410005f0431005f0437005f0430005f0446005f0020005f0441005f043f005f0438005f0441005f043a005f0430"/>
        <w:ind w:left="0" w:firstLine="660"/>
        <w:rPr>
          <w:b/>
          <w:bCs/>
          <w:sz w:val="28"/>
          <w:szCs w:val="28"/>
        </w:rPr>
      </w:pPr>
    </w:p>
    <w:p w:rsidR="00010DAC" w:rsidRDefault="00010DAC" w:rsidP="00D42EF7">
      <w:pPr>
        <w:pStyle w:val="dash0410005f0431005f0437005f0430005f0446005f0020005f0441005f043f005f0438005f0441005f043a005f0430"/>
        <w:ind w:left="0" w:firstLine="660"/>
        <w:rPr>
          <w:b/>
          <w:bCs/>
          <w:sz w:val="28"/>
          <w:szCs w:val="28"/>
        </w:rPr>
      </w:pPr>
    </w:p>
    <w:p w:rsidR="00010DAC" w:rsidRDefault="00010DAC" w:rsidP="00D42EF7">
      <w:pPr>
        <w:pStyle w:val="dash0410005f0431005f0437005f0430005f0446005f0020005f0441005f043f005f0438005f0441005f043a005f0430"/>
        <w:ind w:left="0" w:firstLine="660"/>
        <w:rPr>
          <w:b/>
          <w:bCs/>
          <w:sz w:val="28"/>
          <w:szCs w:val="28"/>
        </w:rPr>
      </w:pPr>
    </w:p>
    <w:p w:rsidR="00010DAC" w:rsidRDefault="00010DAC" w:rsidP="00D42EF7">
      <w:pPr>
        <w:pStyle w:val="dash0410005f0431005f0437005f0430005f0446005f0020005f0441005f043f005f0438005f0441005f043a005f0430"/>
        <w:ind w:left="0" w:firstLine="660"/>
        <w:rPr>
          <w:b/>
          <w:bCs/>
          <w:sz w:val="28"/>
          <w:szCs w:val="28"/>
        </w:rPr>
      </w:pPr>
    </w:p>
    <w:p w:rsidR="00010DAC" w:rsidRDefault="00010DAC" w:rsidP="00D42EF7">
      <w:pPr>
        <w:pStyle w:val="dash0410005f0431005f0437005f0430005f0446005f0020005f0441005f043f005f0438005f0441005f043a005f0430"/>
        <w:ind w:left="0" w:firstLine="660"/>
        <w:rPr>
          <w:b/>
          <w:bCs/>
          <w:sz w:val="28"/>
          <w:szCs w:val="28"/>
        </w:rPr>
      </w:pPr>
    </w:p>
    <w:p w:rsidR="00010DAC" w:rsidRDefault="00010DAC" w:rsidP="00D42EF7">
      <w:pPr>
        <w:pStyle w:val="dash0410005f0431005f0437005f0430005f0446005f0020005f0441005f043f005f0438005f0441005f043a005f0430"/>
        <w:ind w:left="0" w:firstLine="660"/>
        <w:rPr>
          <w:b/>
          <w:bCs/>
          <w:sz w:val="28"/>
          <w:szCs w:val="28"/>
        </w:rPr>
      </w:pPr>
    </w:p>
    <w:p w:rsidR="00010DAC" w:rsidRDefault="00010DAC" w:rsidP="00D42EF7">
      <w:pPr>
        <w:pStyle w:val="dash0410005f0431005f0437005f0430005f0446005f0020005f0441005f043f005f0438005f0441005f043a005f0430"/>
        <w:ind w:left="0" w:firstLine="660"/>
        <w:rPr>
          <w:b/>
          <w:bCs/>
          <w:sz w:val="28"/>
          <w:szCs w:val="28"/>
        </w:rPr>
      </w:pPr>
    </w:p>
    <w:p w:rsidR="00010DAC" w:rsidRDefault="00010DAC" w:rsidP="00D42EF7">
      <w:pPr>
        <w:pStyle w:val="dash0410005f0431005f0437005f0430005f0446005f0020005f0441005f043f005f0438005f0441005f043a005f0430"/>
        <w:ind w:left="0" w:firstLine="660"/>
        <w:rPr>
          <w:b/>
          <w:bCs/>
          <w:sz w:val="28"/>
          <w:szCs w:val="28"/>
        </w:rPr>
      </w:pPr>
    </w:p>
    <w:p w:rsidR="00010DAC" w:rsidRDefault="00010DAC" w:rsidP="00D42EF7">
      <w:pPr>
        <w:pStyle w:val="dash0410005f0431005f0437005f0430005f0446005f0020005f0441005f043f005f0438005f0441005f043a005f0430"/>
        <w:ind w:left="0" w:firstLine="660"/>
        <w:rPr>
          <w:b/>
          <w:bCs/>
          <w:sz w:val="28"/>
          <w:szCs w:val="28"/>
        </w:rPr>
      </w:pPr>
    </w:p>
    <w:p w:rsidR="00010DAC" w:rsidRDefault="00010DAC" w:rsidP="00D42EF7">
      <w:pPr>
        <w:pStyle w:val="dash0410005f0431005f0437005f0430005f0446005f0020005f0441005f043f005f0438005f0441005f043a005f0430"/>
        <w:ind w:left="0" w:firstLine="660"/>
        <w:rPr>
          <w:b/>
          <w:bCs/>
          <w:sz w:val="28"/>
          <w:szCs w:val="28"/>
        </w:rPr>
      </w:pPr>
    </w:p>
    <w:p w:rsidR="00010DAC" w:rsidRDefault="00010DAC" w:rsidP="00D42EF7">
      <w:pPr>
        <w:pStyle w:val="dash0410005f0431005f0437005f0430005f0446005f0020005f0441005f043f005f0438005f0441005f043a005f0430"/>
        <w:ind w:left="0" w:firstLine="660"/>
        <w:rPr>
          <w:b/>
          <w:bCs/>
          <w:sz w:val="28"/>
          <w:szCs w:val="28"/>
        </w:rPr>
      </w:pPr>
    </w:p>
    <w:p w:rsidR="00010DAC" w:rsidRDefault="00010DAC" w:rsidP="00D42EF7">
      <w:pPr>
        <w:pStyle w:val="dash0410005f0431005f0437005f0430005f0446005f0020005f0441005f043f005f0438005f0441005f043a005f0430"/>
        <w:ind w:left="0" w:firstLine="660"/>
        <w:rPr>
          <w:b/>
          <w:bCs/>
          <w:sz w:val="28"/>
          <w:szCs w:val="28"/>
        </w:rPr>
      </w:pPr>
    </w:p>
    <w:p w:rsidR="00010DAC" w:rsidRDefault="00010DAC" w:rsidP="00D42EF7">
      <w:pPr>
        <w:pStyle w:val="dash0410005f0431005f0437005f0430005f0446005f0020005f0441005f043f005f0438005f0441005f043a005f0430"/>
        <w:ind w:left="0" w:firstLine="660"/>
        <w:rPr>
          <w:b/>
          <w:bCs/>
          <w:sz w:val="28"/>
          <w:szCs w:val="28"/>
        </w:rPr>
      </w:pPr>
    </w:p>
    <w:p w:rsidR="00010DAC" w:rsidRDefault="00010DAC" w:rsidP="00D42EF7">
      <w:pPr>
        <w:pStyle w:val="dash0410005f0431005f0437005f0430005f0446005f0020005f0441005f043f005f0438005f0441005f043a005f0430"/>
        <w:ind w:left="0" w:firstLine="660"/>
        <w:rPr>
          <w:b/>
          <w:bCs/>
          <w:sz w:val="28"/>
          <w:szCs w:val="28"/>
        </w:rPr>
      </w:pPr>
    </w:p>
    <w:p w:rsidR="00010DAC" w:rsidRDefault="00010DAC" w:rsidP="00D42E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10DAC" w:rsidRDefault="00010DAC" w:rsidP="00F47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0DAC" w:rsidRDefault="00010DAC" w:rsidP="00F47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0DAC" w:rsidRDefault="00010DAC" w:rsidP="00F47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0DAC" w:rsidRDefault="00010DAC" w:rsidP="00F47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0DAC" w:rsidRDefault="00010DAC" w:rsidP="00F47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0DAC" w:rsidRDefault="00010DAC" w:rsidP="00F47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0DAC" w:rsidRPr="00482140" w:rsidRDefault="00010DAC" w:rsidP="00F47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</w:t>
      </w:r>
      <w:r w:rsidRPr="00482140">
        <w:rPr>
          <w:rFonts w:ascii="Times New Roman" w:hAnsi="Times New Roman" w:cs="Times New Roman"/>
          <w:b/>
          <w:bCs/>
          <w:sz w:val="24"/>
          <w:szCs w:val="24"/>
        </w:rPr>
        <w:t>ебно-методическое и материально-техническое</w:t>
      </w:r>
    </w:p>
    <w:p w:rsidR="00010DAC" w:rsidRPr="00482140" w:rsidRDefault="00010DAC" w:rsidP="00F47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140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обеспечение образовательного процесса</w:t>
      </w:r>
    </w:p>
    <w:p w:rsidR="00010DAC" w:rsidRPr="00482140" w:rsidRDefault="00010DAC" w:rsidP="00F47396">
      <w:pPr>
        <w:tabs>
          <w:tab w:val="left" w:pos="34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2140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литература </w:t>
      </w:r>
    </w:p>
    <w:p w:rsidR="00010DAC" w:rsidRPr="00482140" w:rsidRDefault="00010DAC" w:rsidP="00F47396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Государственный стандарт основного общего образования по русскому языку.</w:t>
      </w:r>
    </w:p>
    <w:p w:rsidR="00010DAC" w:rsidRPr="00482140" w:rsidRDefault="00010DAC" w:rsidP="00F4739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Программа основного общего образования по русскому языку для общеобразовательных учреждений с русским языком обучения.</w:t>
      </w:r>
    </w:p>
    <w:p w:rsidR="00010DAC" w:rsidRPr="00482140" w:rsidRDefault="00010DAC" w:rsidP="00F4739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Методическое письмо Департамента образования Белгородской области</w:t>
      </w:r>
      <w:r w:rsidRPr="00482140">
        <w:rPr>
          <w:rFonts w:ascii="Times New Roman" w:hAnsi="Times New Roman" w:cs="Times New Roman"/>
          <w:color w:val="000000"/>
          <w:sz w:val="24"/>
          <w:szCs w:val="24"/>
        </w:rPr>
        <w:t xml:space="preserve">, Белгородского института развития образования </w:t>
      </w:r>
      <w:r w:rsidRPr="00482140">
        <w:rPr>
          <w:rFonts w:ascii="Times New Roman" w:hAnsi="Times New Roman" w:cs="Times New Roman"/>
          <w:sz w:val="24"/>
          <w:szCs w:val="24"/>
        </w:rPr>
        <w:t>«О преподавании предмета «Русский язык» в общеобразовательных учрежде</w:t>
      </w:r>
      <w:r>
        <w:rPr>
          <w:rFonts w:ascii="Times New Roman" w:hAnsi="Times New Roman" w:cs="Times New Roman"/>
          <w:sz w:val="24"/>
          <w:szCs w:val="24"/>
        </w:rPr>
        <w:t>ниях Белгородской области в 2015-2016</w:t>
      </w:r>
      <w:r w:rsidRPr="00482140">
        <w:rPr>
          <w:rFonts w:ascii="Times New Roman" w:hAnsi="Times New Roman" w:cs="Times New Roman"/>
          <w:sz w:val="24"/>
          <w:szCs w:val="24"/>
        </w:rPr>
        <w:t xml:space="preserve"> учебном году».</w:t>
      </w:r>
    </w:p>
    <w:p w:rsidR="00010DAC" w:rsidRPr="00482140" w:rsidRDefault="00010DAC" w:rsidP="00F4739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Русский язык 5-9 классы. Учебное издание. Баранов М.Т., Ладыженская Т.А., Шанский Н.М.</w:t>
      </w:r>
    </w:p>
    <w:p w:rsidR="00010DAC" w:rsidRPr="00482140" w:rsidRDefault="00010DAC" w:rsidP="00F4739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Русский язык. 5-9 классы/ Русский язык. Рабочие программы. Предметная линия учебников Т.А. Ладыженской, М.Т. Баранова, Л.А. Тростенцовой и др. 5-9 классы: пособие для учителей общеобразоват. учреждений,_ М.: Просвещение, 2011.</w:t>
      </w:r>
    </w:p>
    <w:p w:rsidR="00010DAC" w:rsidRPr="00482140" w:rsidRDefault="00010DAC" w:rsidP="00F47396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 xml:space="preserve"> Ладыженская Т. А. , Баранов М.Т. , Тростенцова. Русский язык. Учебник </w:t>
      </w:r>
      <w:r>
        <w:rPr>
          <w:rFonts w:ascii="Times New Roman" w:hAnsi="Times New Roman" w:cs="Times New Roman"/>
          <w:sz w:val="24"/>
          <w:szCs w:val="24"/>
        </w:rPr>
        <w:t>для 5 класса в 2-х ч. – М., 2015 г</w:t>
      </w:r>
      <w:r w:rsidRPr="00482140">
        <w:rPr>
          <w:rFonts w:ascii="Times New Roman" w:hAnsi="Times New Roman" w:cs="Times New Roman"/>
          <w:sz w:val="24"/>
          <w:szCs w:val="24"/>
        </w:rPr>
        <w:t>.</w:t>
      </w:r>
    </w:p>
    <w:p w:rsidR="00010DAC" w:rsidRDefault="00010DAC" w:rsidP="00F47396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 xml:space="preserve">Ладыженская Т. А. , Баранов М.Т. , Тростенцова Л.А. и др. Обучение русскому языку в 5 классе: Пособие для учителей и методистов. </w:t>
      </w:r>
    </w:p>
    <w:p w:rsidR="00010DAC" w:rsidRDefault="00010DAC" w:rsidP="00F47396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4BDF">
        <w:rPr>
          <w:rFonts w:ascii="Times New Roman" w:hAnsi="Times New Roman" w:cs="Times New Roman"/>
          <w:sz w:val="24"/>
          <w:szCs w:val="24"/>
        </w:rPr>
        <w:t>Рабочие программы по русскому языку. 5-11 классы (по программам М. Т. Баранова, Т. А. Ладыженской</w:t>
      </w:r>
      <w:r>
        <w:rPr>
          <w:rFonts w:ascii="Times New Roman" w:hAnsi="Times New Roman" w:cs="Times New Roman"/>
          <w:sz w:val="24"/>
          <w:szCs w:val="24"/>
        </w:rPr>
        <w:t>, Н. М. Шанского и др.)- М., Планета, 2010.</w:t>
      </w:r>
    </w:p>
    <w:p w:rsidR="00010DAC" w:rsidRPr="005C4BDF" w:rsidRDefault="00010DAC" w:rsidP="00F47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DAC" w:rsidRPr="00482140" w:rsidRDefault="00010DAC" w:rsidP="00F47396">
      <w:pPr>
        <w:tabs>
          <w:tab w:val="left" w:pos="630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2140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010DAC" w:rsidRPr="00482140" w:rsidRDefault="00010DAC" w:rsidP="00F47396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Pr="00482140">
        <w:rPr>
          <w:rFonts w:ascii="Times New Roman" w:hAnsi="Times New Roman" w:cs="Times New Roman"/>
          <w:sz w:val="24"/>
          <w:szCs w:val="24"/>
        </w:rPr>
        <w:t>Богданова Г.А. Тестовые  задания по русскому языку. 5 класс: пособие для учащихся общеобразоват. учреждений / Г.А.Богданова. – 4-е изд. – М.</w:t>
      </w:r>
      <w:r>
        <w:rPr>
          <w:rFonts w:ascii="Times New Roman" w:hAnsi="Times New Roman" w:cs="Times New Roman"/>
          <w:sz w:val="24"/>
          <w:szCs w:val="24"/>
        </w:rPr>
        <w:t>: Просвещение, 2010. – (Лингвис</w:t>
      </w:r>
      <w:r w:rsidRPr="00482140">
        <w:rPr>
          <w:rFonts w:ascii="Times New Roman" w:hAnsi="Times New Roman" w:cs="Times New Roman"/>
          <w:sz w:val="24"/>
          <w:szCs w:val="24"/>
        </w:rPr>
        <w:t>тический тренажер).</w:t>
      </w:r>
    </w:p>
    <w:p w:rsidR="00010DAC" w:rsidRPr="00482140" w:rsidRDefault="00010DAC" w:rsidP="00F47396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</w:t>
      </w:r>
      <w:r w:rsidRPr="00482140">
        <w:rPr>
          <w:rFonts w:ascii="Times New Roman" w:hAnsi="Times New Roman" w:cs="Times New Roman"/>
          <w:sz w:val="24"/>
          <w:szCs w:val="24"/>
        </w:rPr>
        <w:t>Контрольно- измерительные материалы. Русский язык:  5 класс/ Сост. Н.В. Егорова. - М.: ВАКО, 2012.</w:t>
      </w:r>
    </w:p>
    <w:p w:rsidR="00010DAC" w:rsidRPr="00482140" w:rsidRDefault="00010DAC" w:rsidP="00F47396">
      <w:pPr>
        <w:shd w:val="clear" w:color="auto" w:fill="FFFFFF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</w:t>
      </w:r>
      <w:r w:rsidRPr="00482140">
        <w:rPr>
          <w:rFonts w:ascii="Times New Roman" w:hAnsi="Times New Roman" w:cs="Times New Roman"/>
          <w:sz w:val="24"/>
          <w:szCs w:val="24"/>
        </w:rPr>
        <w:t>Сергеева Е.М.. тесты по русскому языку: 5 класс: к учебнику Т.А.Ладыженской и др. «Русский язык. 5 класс». –  М.: Экзамен, 2011</w:t>
      </w:r>
    </w:p>
    <w:p w:rsidR="00010DAC" w:rsidRDefault="00010DAC" w:rsidP="00F47396">
      <w:pPr>
        <w:shd w:val="clear" w:color="auto" w:fill="FFFFFF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</w:t>
      </w:r>
      <w:r w:rsidRPr="00482140">
        <w:rPr>
          <w:rFonts w:ascii="Times New Roman" w:hAnsi="Times New Roman" w:cs="Times New Roman"/>
          <w:sz w:val="24"/>
          <w:szCs w:val="24"/>
        </w:rPr>
        <w:t>Уроки русского языка с применением информационных технологий. 5-6 классы. Методическое пособие с электронным приложением.- М.: «Планета», 2010.</w:t>
      </w:r>
    </w:p>
    <w:p w:rsidR="00010DAC" w:rsidRDefault="00010DAC" w:rsidP="00F47396">
      <w:pPr>
        <w:shd w:val="clear" w:color="auto" w:fill="FFFFFF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Л. А. Тростенцова, А. Д. Дейкина, С. И. Невская.М. Рабочая тетрадь по русскому  языку 5 класс. «Экзамен»,2015.</w:t>
      </w:r>
    </w:p>
    <w:p w:rsidR="00010DAC" w:rsidRDefault="00010DAC" w:rsidP="00F47396">
      <w:pPr>
        <w:shd w:val="clear" w:color="auto" w:fill="FFFFFF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Г. Н. Потапова Диктанты по русскому языку 5 класс. – М. «Экзамен».2015.</w:t>
      </w:r>
    </w:p>
    <w:p w:rsidR="00010DAC" w:rsidRDefault="00010DAC" w:rsidP="00F47396">
      <w:pPr>
        <w:shd w:val="clear" w:color="auto" w:fill="FFFFFF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 А. Аксенова. Контрольные и проверочные работы по русскому языку. 5 класс. К учебнику Т. А. Ладыженской и др. М. «Экзамен», 2015.</w:t>
      </w:r>
    </w:p>
    <w:p w:rsidR="00010DAC" w:rsidRDefault="00010DAC" w:rsidP="00F47396">
      <w:pPr>
        <w:shd w:val="clear" w:color="auto" w:fill="FFFFFF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Е. А. Ефремова. Рабочая тетрадь по русскому языку 6 класс. – М. «Просвещение», 2015.</w:t>
      </w:r>
    </w:p>
    <w:p w:rsidR="00010DAC" w:rsidRPr="00482140" w:rsidRDefault="00010DAC" w:rsidP="00F47396">
      <w:pPr>
        <w:shd w:val="clear" w:color="auto" w:fill="FFFFFF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11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402"/>
        <w:gridCol w:w="1276"/>
        <w:gridCol w:w="2266"/>
        <w:gridCol w:w="3260"/>
      </w:tblGrid>
      <w:tr w:rsidR="00010DAC" w:rsidRPr="00482140">
        <w:trPr>
          <w:trHeight w:val="1246"/>
        </w:trPr>
        <w:tc>
          <w:tcPr>
            <w:tcW w:w="959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</w:t>
            </w:r>
            <w:r w:rsidRPr="00482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402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276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Необходимое количество</w:t>
            </w:r>
          </w:p>
        </w:tc>
        <w:tc>
          <w:tcPr>
            <w:tcW w:w="2266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Количество, имеющееся в наличии % обеспеченности</w:t>
            </w:r>
          </w:p>
        </w:tc>
        <w:tc>
          <w:tcPr>
            <w:tcW w:w="3260" w:type="dxa"/>
          </w:tcPr>
          <w:p w:rsidR="00010DAC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010DAC" w:rsidRPr="00482140">
        <w:tc>
          <w:tcPr>
            <w:tcW w:w="7903" w:type="dxa"/>
            <w:gridSpan w:val="4"/>
          </w:tcPr>
          <w:p w:rsidR="00010DAC" w:rsidRPr="00B27ACF" w:rsidRDefault="00010DAC" w:rsidP="00482AC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7ACF">
              <w:rPr>
                <w:rFonts w:ascii="Times New Roman" w:hAnsi="Times New Roman" w:cs="Times New Roman"/>
                <w:b/>
                <w:bCs/>
              </w:rPr>
              <w:t>Книгопечатная продукция: ИЛЛЮСТРАЦИИ//ПЛАКАТЫ</w:t>
            </w:r>
          </w:p>
        </w:tc>
        <w:tc>
          <w:tcPr>
            <w:tcW w:w="3260" w:type="dxa"/>
          </w:tcPr>
          <w:p w:rsidR="00010DAC" w:rsidRPr="00482140" w:rsidRDefault="00010DAC" w:rsidP="00482AC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0DAC" w:rsidRPr="00482140">
        <w:trPr>
          <w:trHeight w:val="600"/>
        </w:trPr>
        <w:tc>
          <w:tcPr>
            <w:tcW w:w="959" w:type="dxa"/>
          </w:tcPr>
          <w:p w:rsidR="00010DAC" w:rsidRPr="00B27ACF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10DAC" w:rsidRPr="00B27ACF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ACF">
              <w:rPr>
                <w:rFonts w:ascii="Times New Roman" w:hAnsi="Times New Roman" w:cs="Times New Roman"/>
                <w:sz w:val="24"/>
                <w:szCs w:val="24"/>
              </w:rPr>
              <w:t>Комплект таблиц по русскому языку по синтаксису</w:t>
            </w:r>
          </w:p>
        </w:tc>
        <w:tc>
          <w:tcPr>
            <w:tcW w:w="1276" w:type="dxa"/>
          </w:tcPr>
          <w:p w:rsidR="00010DAC" w:rsidRPr="00B27ACF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A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266" w:type="dxa"/>
          </w:tcPr>
          <w:p w:rsidR="00010DAC" w:rsidRPr="00B27ACF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ACF">
              <w:rPr>
                <w:rFonts w:ascii="Times New Roman" w:hAnsi="Times New Roman" w:cs="Times New Roman"/>
                <w:sz w:val="24"/>
                <w:szCs w:val="24"/>
              </w:rPr>
              <w:t xml:space="preserve"> 15/100%</w:t>
            </w:r>
          </w:p>
        </w:tc>
        <w:tc>
          <w:tcPr>
            <w:tcW w:w="3260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0DAC" w:rsidRPr="00482140">
        <w:trPr>
          <w:trHeight w:val="1097"/>
        </w:trPr>
        <w:tc>
          <w:tcPr>
            <w:tcW w:w="959" w:type="dxa"/>
          </w:tcPr>
          <w:p w:rsidR="00010DAC" w:rsidRPr="00B27ACF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010DAC" w:rsidRPr="00B27ACF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ACF">
              <w:rPr>
                <w:rFonts w:ascii="Times New Roman" w:hAnsi="Times New Roman" w:cs="Times New Roman"/>
                <w:sz w:val="24"/>
                <w:szCs w:val="24"/>
              </w:rPr>
              <w:t>Комплект таблиц по русскому языку по орфографии</w:t>
            </w:r>
          </w:p>
        </w:tc>
        <w:tc>
          <w:tcPr>
            <w:tcW w:w="1276" w:type="dxa"/>
          </w:tcPr>
          <w:p w:rsidR="00010DAC" w:rsidRPr="00B27ACF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A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266" w:type="dxa"/>
          </w:tcPr>
          <w:p w:rsidR="00010DAC" w:rsidRPr="00B27ACF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ACF">
              <w:rPr>
                <w:rFonts w:ascii="Times New Roman" w:hAnsi="Times New Roman" w:cs="Times New Roman"/>
                <w:sz w:val="24"/>
                <w:szCs w:val="24"/>
              </w:rPr>
              <w:t>10/100%</w:t>
            </w:r>
          </w:p>
        </w:tc>
        <w:tc>
          <w:tcPr>
            <w:tcW w:w="3260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0DAC" w:rsidRPr="00482140">
        <w:trPr>
          <w:trHeight w:val="510"/>
        </w:trPr>
        <w:tc>
          <w:tcPr>
            <w:tcW w:w="959" w:type="dxa"/>
          </w:tcPr>
          <w:p w:rsidR="00010DAC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10DAC" w:rsidRPr="00723335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35">
              <w:rPr>
                <w:rFonts w:ascii="Times New Roman" w:hAnsi="Times New Roman" w:cs="Times New Roman"/>
                <w:sz w:val="24"/>
                <w:szCs w:val="24"/>
              </w:rPr>
              <w:t>Цветные карточки- 5 класс</w:t>
            </w:r>
          </w:p>
        </w:tc>
        <w:tc>
          <w:tcPr>
            <w:tcW w:w="1276" w:type="dxa"/>
          </w:tcPr>
          <w:p w:rsidR="00010DAC" w:rsidRPr="00B27ACF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66" w:type="dxa"/>
          </w:tcPr>
          <w:p w:rsidR="00010DAC" w:rsidRPr="00B27ACF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60/100%</w:t>
            </w:r>
          </w:p>
        </w:tc>
        <w:tc>
          <w:tcPr>
            <w:tcW w:w="3260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0DAC" w:rsidRPr="00482140">
        <w:trPr>
          <w:trHeight w:val="825"/>
        </w:trPr>
        <w:tc>
          <w:tcPr>
            <w:tcW w:w="959" w:type="dxa"/>
          </w:tcPr>
          <w:p w:rsidR="00010DAC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10DAC" w:rsidRPr="00723335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Т. Я. Фроловой (брошюра)</w:t>
            </w:r>
          </w:p>
        </w:tc>
        <w:tc>
          <w:tcPr>
            <w:tcW w:w="1276" w:type="dxa"/>
          </w:tcPr>
          <w:p w:rsidR="00010DAC" w:rsidRPr="00B27ACF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266" w:type="dxa"/>
          </w:tcPr>
          <w:p w:rsidR="00010DAC" w:rsidRPr="00B27ACF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3260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0DAC" w:rsidRPr="00482140">
        <w:trPr>
          <w:trHeight w:val="916"/>
        </w:trPr>
        <w:tc>
          <w:tcPr>
            <w:tcW w:w="959" w:type="dxa"/>
          </w:tcPr>
          <w:p w:rsidR="00010DAC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10DAC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по русскому языку по орфографии 5-11 классы</w:t>
            </w:r>
          </w:p>
        </w:tc>
        <w:tc>
          <w:tcPr>
            <w:tcW w:w="1276" w:type="dxa"/>
          </w:tcPr>
          <w:p w:rsidR="00010DAC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266" w:type="dxa"/>
          </w:tcPr>
          <w:p w:rsidR="00010DAC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3260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0DAC" w:rsidRPr="00482140">
        <w:trPr>
          <w:trHeight w:val="1032"/>
        </w:trPr>
        <w:tc>
          <w:tcPr>
            <w:tcW w:w="959" w:type="dxa"/>
          </w:tcPr>
          <w:p w:rsidR="00010DAC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010DAC" w:rsidRDefault="00010DAC" w:rsidP="00482AC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по русскому языку «Причастие. Деепричастие».</w:t>
            </w:r>
          </w:p>
        </w:tc>
        <w:tc>
          <w:tcPr>
            <w:tcW w:w="1276" w:type="dxa"/>
          </w:tcPr>
          <w:p w:rsidR="00010DAC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266" w:type="dxa"/>
          </w:tcPr>
          <w:p w:rsidR="00010DAC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3260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0DAC" w:rsidRPr="00482140">
        <w:tc>
          <w:tcPr>
            <w:tcW w:w="7903" w:type="dxa"/>
            <w:gridSpan w:val="4"/>
          </w:tcPr>
          <w:p w:rsidR="00010DAC" w:rsidRPr="00B27ACF" w:rsidRDefault="00010DAC" w:rsidP="00482AC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F">
              <w:rPr>
                <w:rFonts w:ascii="Times New Roman" w:hAnsi="Times New Roman" w:cs="Times New Roman"/>
                <w:sz w:val="24"/>
                <w:szCs w:val="24"/>
              </w:rPr>
              <w:t>КНИГОПЕЧАТНАЯ ПРОДУКЦИЯ</w:t>
            </w:r>
          </w:p>
        </w:tc>
        <w:tc>
          <w:tcPr>
            <w:tcW w:w="3260" w:type="dxa"/>
          </w:tcPr>
          <w:p w:rsidR="00010DAC" w:rsidRPr="00482140" w:rsidRDefault="00010DAC" w:rsidP="00482AC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0DAC" w:rsidRPr="00482140">
        <w:trPr>
          <w:trHeight w:val="1012"/>
        </w:trPr>
        <w:tc>
          <w:tcPr>
            <w:tcW w:w="959" w:type="dxa"/>
          </w:tcPr>
          <w:p w:rsidR="00010DAC" w:rsidRPr="00B27ACF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A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10DAC" w:rsidRPr="00B27ACF" w:rsidRDefault="00010DAC" w:rsidP="00482AC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F">
              <w:rPr>
                <w:rFonts w:ascii="Times New Roman" w:hAnsi="Times New Roman" w:cs="Times New Roman"/>
                <w:sz w:val="24"/>
                <w:szCs w:val="24"/>
              </w:rPr>
              <w:t>Комплект словарей:</w:t>
            </w:r>
          </w:p>
          <w:p w:rsidR="00010DAC" w:rsidRPr="00B27ACF" w:rsidRDefault="00010DAC" w:rsidP="00482AC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F">
              <w:rPr>
                <w:rFonts w:ascii="Times New Roman" w:hAnsi="Times New Roman" w:cs="Times New Roman"/>
                <w:sz w:val="24"/>
                <w:szCs w:val="24"/>
              </w:rPr>
              <w:t>толковый, иностранных слов, фразеологизмов, синонимов</w:t>
            </w:r>
          </w:p>
        </w:tc>
        <w:tc>
          <w:tcPr>
            <w:tcW w:w="1276" w:type="dxa"/>
          </w:tcPr>
          <w:p w:rsidR="00010DAC" w:rsidRPr="00B27ACF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A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66" w:type="dxa"/>
          </w:tcPr>
          <w:p w:rsidR="00010DAC" w:rsidRPr="00B27ACF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ACF"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3260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0DAC" w:rsidRPr="00482140">
        <w:trPr>
          <w:trHeight w:val="360"/>
        </w:trPr>
        <w:tc>
          <w:tcPr>
            <w:tcW w:w="959" w:type="dxa"/>
          </w:tcPr>
          <w:p w:rsidR="00010DAC" w:rsidRPr="00B27ACF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A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10DAC" w:rsidRPr="00B27ACF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ACF">
              <w:rPr>
                <w:rFonts w:ascii="Times New Roman" w:hAnsi="Times New Roman" w:cs="Times New Roman"/>
                <w:sz w:val="24"/>
                <w:szCs w:val="24"/>
              </w:rPr>
              <w:t xml:space="preserve">Перфокарты </w:t>
            </w:r>
          </w:p>
        </w:tc>
        <w:tc>
          <w:tcPr>
            <w:tcW w:w="1276" w:type="dxa"/>
          </w:tcPr>
          <w:p w:rsidR="00010DAC" w:rsidRPr="00B27ACF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A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66" w:type="dxa"/>
          </w:tcPr>
          <w:p w:rsidR="00010DAC" w:rsidRPr="00B27ACF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ACF">
              <w:rPr>
                <w:rFonts w:ascii="Times New Roman" w:hAnsi="Times New Roman" w:cs="Times New Roman"/>
                <w:sz w:val="24"/>
                <w:szCs w:val="24"/>
              </w:rPr>
              <w:t>100/100%</w:t>
            </w:r>
          </w:p>
        </w:tc>
        <w:tc>
          <w:tcPr>
            <w:tcW w:w="3260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0DAC" w:rsidRPr="00482140">
        <w:tc>
          <w:tcPr>
            <w:tcW w:w="7903" w:type="dxa"/>
            <w:gridSpan w:val="4"/>
          </w:tcPr>
          <w:p w:rsidR="00010DAC" w:rsidRPr="00482140" w:rsidRDefault="00010DAC" w:rsidP="00482AC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ИКТ</w:t>
            </w:r>
          </w:p>
        </w:tc>
        <w:tc>
          <w:tcPr>
            <w:tcW w:w="3260" w:type="dxa"/>
          </w:tcPr>
          <w:p w:rsidR="00010DAC" w:rsidRPr="00482140" w:rsidRDefault="00010DAC" w:rsidP="00482AC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0DAC" w:rsidRPr="00482140">
        <w:tc>
          <w:tcPr>
            <w:tcW w:w="959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sz w:val="24"/>
                <w:szCs w:val="24"/>
              </w:rPr>
              <w:t>Универсальный портативный компьютер</w:t>
            </w:r>
          </w:p>
        </w:tc>
        <w:tc>
          <w:tcPr>
            <w:tcW w:w="1276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266" w:type="dxa"/>
          </w:tcPr>
          <w:p w:rsidR="00010DAC" w:rsidRPr="00151F5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1F50"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3260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0DAC" w:rsidRPr="00482140">
        <w:tc>
          <w:tcPr>
            <w:tcW w:w="959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sz w:val="24"/>
                <w:szCs w:val="24"/>
              </w:rPr>
              <w:t xml:space="preserve">Сетевой фильтр </w:t>
            </w:r>
          </w:p>
        </w:tc>
        <w:tc>
          <w:tcPr>
            <w:tcW w:w="1276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10DAC" w:rsidRPr="00151F50" w:rsidRDefault="00010DAC" w:rsidP="00482AC2">
            <w:pPr>
              <w:tabs>
                <w:tab w:val="left" w:pos="63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0"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3260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0DAC" w:rsidRPr="00482140">
        <w:tc>
          <w:tcPr>
            <w:tcW w:w="959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1276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10DAC" w:rsidRPr="00151F5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1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10DAC" w:rsidRPr="00482140" w:rsidRDefault="00010DAC" w:rsidP="00F473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10DAC" w:rsidRPr="00482140" w:rsidRDefault="00010DAC" w:rsidP="00F47396">
      <w:pPr>
        <w:tabs>
          <w:tab w:val="left" w:pos="630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Pr="00482140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 в сети</w:t>
      </w:r>
    </w:p>
    <w:p w:rsidR="00010DAC" w:rsidRPr="00F3647C" w:rsidRDefault="00010DAC" w:rsidP="00F47396">
      <w:pPr>
        <w:tabs>
          <w:tab w:val="left" w:pos="63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47C">
        <w:rPr>
          <w:rFonts w:ascii="Times New Roman" w:hAnsi="Times New Roman" w:cs="Times New Roman"/>
          <w:sz w:val="24"/>
          <w:szCs w:val="24"/>
        </w:rPr>
        <w:t xml:space="preserve">1. Справочно-информационный портал «Русский язык». –Режим доступа  </w:t>
      </w:r>
      <w:hyperlink r:id="rId8" w:history="1"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gramota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010DAC" w:rsidRPr="00F3647C" w:rsidRDefault="00010DAC" w:rsidP="00F47396">
      <w:pPr>
        <w:tabs>
          <w:tab w:val="left" w:pos="63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47C">
        <w:rPr>
          <w:rFonts w:ascii="Times New Roman" w:hAnsi="Times New Roman" w:cs="Times New Roman"/>
          <w:sz w:val="24"/>
          <w:szCs w:val="24"/>
        </w:rPr>
        <w:t xml:space="preserve">2. Издательский дом «Первое сентября».- Режим доступа </w:t>
      </w:r>
      <w:r w:rsidRPr="00F3647C">
        <w:rPr>
          <w:rFonts w:ascii="Times New Roman" w:hAnsi="Times New Roman" w:cs="Times New Roman"/>
          <w:sz w:val="24"/>
          <w:szCs w:val="24"/>
          <w:u w:val="single"/>
        </w:rPr>
        <w:t xml:space="preserve">http://www. </w:t>
      </w:r>
      <w:r w:rsidRPr="00F3647C">
        <w:rPr>
          <w:rFonts w:ascii="Times New Roman" w:hAnsi="Times New Roman" w:cs="Times New Roman"/>
          <w:sz w:val="24"/>
          <w:szCs w:val="24"/>
          <w:u w:val="single"/>
          <w:lang w:val="en-US"/>
        </w:rPr>
        <w:t>rus</w:t>
      </w:r>
      <w:r w:rsidRPr="00F3647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3647C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F364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3647C">
        <w:rPr>
          <w:rFonts w:ascii="Times New Roman" w:hAnsi="Times New Roman" w:cs="Times New Roman"/>
          <w:sz w:val="24"/>
          <w:szCs w:val="24"/>
          <w:u w:val="single"/>
          <w:lang w:val="en-US"/>
        </w:rPr>
        <w:t>september</w:t>
      </w:r>
      <w:r w:rsidRPr="00F3647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3647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F3647C">
        <w:rPr>
          <w:rFonts w:ascii="Times New Roman" w:hAnsi="Times New Roman" w:cs="Times New Roman"/>
          <w:sz w:val="24"/>
          <w:szCs w:val="24"/>
          <w:u w:val="single"/>
        </w:rPr>
        <w:t xml:space="preserve">/ </w:t>
      </w:r>
      <w:r w:rsidRPr="00F3647C">
        <w:rPr>
          <w:rFonts w:ascii="Times New Roman" w:hAnsi="Times New Roman" w:cs="Times New Roman"/>
          <w:sz w:val="24"/>
          <w:szCs w:val="24"/>
          <w:u w:val="single"/>
          <w:lang w:val="en-US"/>
        </w:rPr>
        <w:t>urok</w:t>
      </w:r>
    </w:p>
    <w:p w:rsidR="00010DAC" w:rsidRPr="00F3647C" w:rsidRDefault="00010DAC" w:rsidP="00F47396">
      <w:pPr>
        <w:tabs>
          <w:tab w:val="left" w:pos="63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47C">
        <w:rPr>
          <w:rFonts w:ascii="Times New Roman" w:hAnsi="Times New Roman" w:cs="Times New Roman"/>
          <w:sz w:val="24"/>
          <w:szCs w:val="24"/>
        </w:rPr>
        <w:t xml:space="preserve">3. Информационно-коммуникативные технологии в образовании. – Режим доступа: </w:t>
      </w:r>
      <w:hyperlink r:id="rId9" w:history="1"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ict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010DAC" w:rsidRPr="00F3647C" w:rsidRDefault="00010DAC" w:rsidP="00F473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3647C">
        <w:rPr>
          <w:rFonts w:ascii="Times New Roman" w:hAnsi="Times New Roman" w:cs="Times New Roman"/>
          <w:sz w:val="24"/>
          <w:szCs w:val="24"/>
        </w:rPr>
        <w:t xml:space="preserve">. Грамота.Ру: справочно-информационный портал «Русский язык» </w:t>
      </w:r>
      <w:hyperlink r:id="rId10" w:history="1"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http://www.gramota.ru</w:t>
        </w:r>
      </w:hyperlink>
      <w:r w:rsidRPr="00F3647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10DAC" w:rsidRPr="00F3647C" w:rsidRDefault="00010DAC" w:rsidP="00F473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3647C">
        <w:rPr>
          <w:rFonts w:ascii="Times New Roman" w:hAnsi="Times New Roman" w:cs="Times New Roman"/>
          <w:sz w:val="24"/>
          <w:szCs w:val="24"/>
        </w:rPr>
        <w:t>. Коллекция «Диктанты - русский язык» Российского общеобразовательного портала http://language.edu.ru</w:t>
      </w:r>
    </w:p>
    <w:p w:rsidR="00010DAC" w:rsidRPr="00F3647C" w:rsidRDefault="00010DAC" w:rsidP="00F473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3647C">
        <w:rPr>
          <w:rFonts w:ascii="Times New Roman" w:hAnsi="Times New Roman" w:cs="Times New Roman"/>
          <w:sz w:val="24"/>
          <w:szCs w:val="24"/>
        </w:rPr>
        <w:t xml:space="preserve">. Крылатые слова и выражения   </w:t>
      </w:r>
      <w:hyperlink r:id="rId11" w:history="1"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slova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ndo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010DAC" w:rsidRPr="00F3647C" w:rsidRDefault="00010DAC" w:rsidP="00F473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3647C">
        <w:rPr>
          <w:rFonts w:ascii="Times New Roman" w:hAnsi="Times New Roman" w:cs="Times New Roman"/>
          <w:sz w:val="24"/>
          <w:szCs w:val="24"/>
        </w:rPr>
        <w:t xml:space="preserve">. Основные правила грамматики русского языка </w:t>
      </w:r>
      <w:r w:rsidRPr="00F3647C">
        <w:rPr>
          <w:rFonts w:ascii="Times New Roman" w:hAnsi="Times New Roman" w:cs="Times New Roman"/>
          <w:sz w:val="24"/>
          <w:szCs w:val="24"/>
          <w:u w:val="single"/>
        </w:rPr>
        <w:t>http://www.stihi-rus.ru/pravila.htm</w:t>
      </w:r>
    </w:p>
    <w:p w:rsidR="00010DAC" w:rsidRPr="00F3647C" w:rsidRDefault="00010DAC" w:rsidP="00F473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3647C">
        <w:rPr>
          <w:rFonts w:ascii="Times New Roman" w:hAnsi="Times New Roman" w:cs="Times New Roman"/>
          <w:sz w:val="24"/>
          <w:szCs w:val="24"/>
        </w:rPr>
        <w:t>. Российское общество преподавателей русского языка и литературы: портал «Русское слово» http://www.ropryal.ru</w:t>
      </w:r>
    </w:p>
    <w:p w:rsidR="00010DAC" w:rsidRPr="00F3647C" w:rsidRDefault="00010DAC" w:rsidP="00F473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3647C">
        <w:rPr>
          <w:rFonts w:ascii="Times New Roman" w:hAnsi="Times New Roman" w:cs="Times New Roman"/>
          <w:sz w:val="24"/>
          <w:szCs w:val="24"/>
        </w:rPr>
        <w:t>. Русская грамматика: академическая грамматика Института русского языка РАН http://rusgram.narod.ru</w:t>
      </w:r>
    </w:p>
    <w:p w:rsidR="00010DAC" w:rsidRPr="00F3647C" w:rsidRDefault="00010DAC" w:rsidP="00F473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3647C">
        <w:rPr>
          <w:rFonts w:ascii="Times New Roman" w:hAnsi="Times New Roman" w:cs="Times New Roman"/>
          <w:sz w:val="24"/>
          <w:szCs w:val="24"/>
        </w:rPr>
        <w:t>. Тесты по русскому языку http://likbez.spb.ru</w:t>
      </w:r>
    </w:p>
    <w:p w:rsidR="00010DAC" w:rsidRPr="00F3647C" w:rsidRDefault="00010DAC" w:rsidP="00F473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3647C">
        <w:rPr>
          <w:rFonts w:ascii="Times New Roman" w:hAnsi="Times New Roman" w:cs="Times New Roman"/>
          <w:sz w:val="24"/>
          <w:szCs w:val="24"/>
        </w:rPr>
        <w:t xml:space="preserve">. Электронные пособия по русскому языку для школьников    </w:t>
      </w:r>
      <w:hyperlink r:id="rId12" w:history="1"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learning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russian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gramota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010DAC" w:rsidRPr="00E0371F" w:rsidRDefault="00010DAC" w:rsidP="00D42EF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7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изучения учебного предмета</w:t>
      </w:r>
    </w:p>
    <w:p w:rsidR="00010DAC" w:rsidRPr="00D42EF7" w:rsidRDefault="00010DAC" w:rsidP="00E0371F">
      <w:pPr>
        <w:spacing w:after="0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EF7">
        <w:rPr>
          <w:rFonts w:ascii="Times New Roman" w:hAnsi="Times New Roman" w:cs="Times New Roman"/>
          <w:b/>
          <w:bCs/>
          <w:sz w:val="24"/>
          <w:szCs w:val="24"/>
        </w:rPr>
        <w:t>Речь и речевое общение</w:t>
      </w:r>
    </w:p>
    <w:p w:rsidR="00010DAC" w:rsidRPr="00D42EF7" w:rsidRDefault="00010DAC" w:rsidP="00E0371F">
      <w:pPr>
        <w:pStyle w:val="ae"/>
        <w:spacing w:after="0"/>
        <w:ind w:firstLine="454"/>
        <w:jc w:val="both"/>
      </w:pPr>
      <w:r w:rsidRPr="00D42EF7">
        <w:t>Выпускник научится:</w:t>
      </w:r>
    </w:p>
    <w:p w:rsidR="00010DAC" w:rsidRPr="00D42EF7" w:rsidRDefault="00010DAC" w:rsidP="00E0371F">
      <w:pPr>
        <w:pStyle w:val="ae"/>
        <w:tabs>
          <w:tab w:val="left" w:pos="1079"/>
        </w:tabs>
        <w:spacing w:after="0"/>
        <w:ind w:firstLine="454"/>
        <w:jc w:val="both"/>
      </w:pPr>
      <w:r w:rsidRPr="00D42EF7"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010DAC" w:rsidRPr="00D42EF7" w:rsidRDefault="00010DAC" w:rsidP="00D42EF7">
      <w:pPr>
        <w:pStyle w:val="ae"/>
        <w:tabs>
          <w:tab w:val="left" w:pos="1084"/>
        </w:tabs>
        <w:spacing w:after="0"/>
        <w:ind w:firstLine="454"/>
        <w:jc w:val="both"/>
      </w:pPr>
      <w:r w:rsidRPr="00D42EF7"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010DAC" w:rsidRPr="00D42EF7" w:rsidRDefault="00010DAC" w:rsidP="00D42EF7">
      <w:pPr>
        <w:pStyle w:val="ae"/>
        <w:tabs>
          <w:tab w:val="left" w:pos="1079"/>
        </w:tabs>
        <w:spacing w:after="0"/>
        <w:ind w:firstLine="454"/>
        <w:jc w:val="both"/>
      </w:pPr>
      <w:r w:rsidRPr="00D42EF7">
        <w:t>• соблюдать нормы речевого поведения в типичных ситуациях общения;</w:t>
      </w:r>
    </w:p>
    <w:p w:rsidR="00010DAC" w:rsidRPr="00D42EF7" w:rsidRDefault="00010DAC" w:rsidP="00D42EF7">
      <w:pPr>
        <w:pStyle w:val="ae"/>
        <w:tabs>
          <w:tab w:val="left" w:pos="1089"/>
        </w:tabs>
        <w:spacing w:after="0"/>
        <w:ind w:firstLine="454"/>
        <w:jc w:val="both"/>
      </w:pPr>
      <w:r w:rsidRPr="00D42EF7"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010DAC" w:rsidRPr="00D42EF7" w:rsidRDefault="00010DAC" w:rsidP="00D42EF7">
      <w:pPr>
        <w:pStyle w:val="ae"/>
        <w:tabs>
          <w:tab w:val="left" w:pos="1079"/>
        </w:tabs>
        <w:spacing w:after="0"/>
        <w:ind w:firstLine="454"/>
        <w:jc w:val="both"/>
      </w:pPr>
      <w:r w:rsidRPr="00D42EF7">
        <w:t>• предупреждать коммуникативные неудачи в процессе речевого общения.</w:t>
      </w:r>
    </w:p>
    <w:p w:rsidR="00010DAC" w:rsidRPr="00D42EF7" w:rsidRDefault="00010DAC" w:rsidP="00D42EF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Выпускник получит возможность научиться: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• выступать перед аудиторией с небольшим докладом;</w:t>
      </w:r>
      <w:r w:rsidRPr="00D42EF7">
        <w:rPr>
          <w:rStyle w:val="1479"/>
          <w:sz w:val="24"/>
          <w:szCs w:val="24"/>
        </w:rPr>
        <w:t xml:space="preserve"> </w:t>
      </w: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публично представлять проект, реферат; публично защищать свою позицию;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1065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• понимать основные причины коммуникативных неудач</w:t>
      </w:r>
      <w:r w:rsidRPr="00D42EF7">
        <w:rPr>
          <w:rStyle w:val="1479"/>
          <w:sz w:val="24"/>
          <w:szCs w:val="24"/>
        </w:rPr>
        <w:t xml:space="preserve"> </w:t>
      </w: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и объяснять их.</w:t>
      </w:r>
    </w:p>
    <w:p w:rsidR="00010DAC" w:rsidRDefault="00010DAC" w:rsidP="00D42EF7">
      <w:pPr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EF7">
        <w:rPr>
          <w:rFonts w:ascii="Times New Roman" w:hAnsi="Times New Roman" w:cs="Times New Roman"/>
          <w:b/>
          <w:bCs/>
          <w:sz w:val="24"/>
          <w:szCs w:val="24"/>
        </w:rPr>
        <w:t>Речевая деятельность</w:t>
      </w:r>
    </w:p>
    <w:p w:rsidR="00010DAC" w:rsidRPr="00D42EF7" w:rsidRDefault="00010DAC" w:rsidP="00E0371F">
      <w:pPr>
        <w:spacing w:after="0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EF7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</w:p>
    <w:p w:rsidR="00010DAC" w:rsidRPr="00D42EF7" w:rsidRDefault="00010DAC" w:rsidP="00E0371F">
      <w:pPr>
        <w:pStyle w:val="ae"/>
        <w:spacing w:after="0"/>
        <w:ind w:firstLine="454"/>
        <w:jc w:val="both"/>
      </w:pPr>
      <w:r w:rsidRPr="00D42EF7">
        <w:t>Выпускник научится:</w:t>
      </w:r>
    </w:p>
    <w:p w:rsidR="00010DAC" w:rsidRPr="00D42EF7" w:rsidRDefault="00010DAC" w:rsidP="00D42EF7">
      <w:pPr>
        <w:pStyle w:val="ae"/>
        <w:tabs>
          <w:tab w:val="left" w:pos="654"/>
        </w:tabs>
        <w:spacing w:after="0"/>
        <w:ind w:firstLine="454"/>
        <w:jc w:val="both"/>
      </w:pPr>
      <w:r w:rsidRPr="00D42EF7">
        <w:t>• 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010DAC" w:rsidRPr="00D42EF7" w:rsidRDefault="00010DAC" w:rsidP="00D42EF7">
      <w:pPr>
        <w:pStyle w:val="ae"/>
        <w:tabs>
          <w:tab w:val="left" w:pos="664"/>
        </w:tabs>
        <w:spacing w:after="0"/>
        <w:ind w:firstLine="454"/>
        <w:jc w:val="both"/>
      </w:pPr>
      <w:r w:rsidRPr="00D42EF7">
        <w:t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010DAC" w:rsidRPr="00D42EF7" w:rsidRDefault="00010DAC" w:rsidP="00D42EF7">
      <w:pPr>
        <w:pStyle w:val="ae"/>
        <w:tabs>
          <w:tab w:val="left" w:pos="659"/>
        </w:tabs>
        <w:spacing w:after="0"/>
        <w:ind w:firstLine="454"/>
        <w:jc w:val="both"/>
      </w:pPr>
      <w:r w:rsidRPr="00D42EF7">
        <w:t>• передавать содержание учебно-научного, публицистического, официально-делового, художественного аудиотекстов в форме плана, тезисов, ученического изложения (подробного, выборочного, сжатого).</w:t>
      </w:r>
    </w:p>
    <w:p w:rsidR="00010DAC" w:rsidRPr="00D42EF7" w:rsidRDefault="00010DAC" w:rsidP="00D42EF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Выпускник получит возможность научиться: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664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• понимать явную и скрытую (подтекстовую) информацию публицистического текста (в том числе в СМИ),</w:t>
      </w:r>
      <w:r w:rsidRPr="00D42EF7">
        <w:rPr>
          <w:rStyle w:val="1477"/>
          <w:sz w:val="24"/>
          <w:szCs w:val="24"/>
        </w:rPr>
        <w:t xml:space="preserve"> </w:t>
      </w: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анализировать и комментировать её в устной форме.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664"/>
        </w:tabs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Чтение</w:t>
      </w:r>
    </w:p>
    <w:p w:rsidR="00010DAC" w:rsidRPr="00D42EF7" w:rsidRDefault="00010DAC" w:rsidP="00D42EF7">
      <w:pPr>
        <w:pStyle w:val="ae"/>
        <w:spacing w:after="0"/>
        <w:ind w:firstLine="454"/>
        <w:jc w:val="both"/>
      </w:pPr>
      <w:r w:rsidRPr="00D42EF7">
        <w:t>Выпускник научится:</w:t>
      </w:r>
    </w:p>
    <w:p w:rsidR="00010DAC" w:rsidRPr="00D42EF7" w:rsidRDefault="00010DAC" w:rsidP="00D42EF7">
      <w:pPr>
        <w:pStyle w:val="ae"/>
        <w:tabs>
          <w:tab w:val="left" w:pos="659"/>
        </w:tabs>
        <w:spacing w:after="0"/>
        <w:ind w:firstLine="454"/>
        <w:jc w:val="both"/>
      </w:pPr>
      <w:r w:rsidRPr="00D42EF7">
        <w:t>• понимать содержание прочитанных учебно-научных, публицистических (информационных и аналитических, художественно-публицистических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010DAC" w:rsidRPr="00D42EF7" w:rsidRDefault="00010DAC" w:rsidP="00D42EF7">
      <w:pPr>
        <w:pStyle w:val="ae"/>
        <w:tabs>
          <w:tab w:val="left" w:pos="654"/>
        </w:tabs>
        <w:spacing w:after="0"/>
        <w:ind w:firstLine="454"/>
        <w:jc w:val="both"/>
      </w:pPr>
      <w:r w:rsidRPr="00D42EF7"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010DAC" w:rsidRPr="00D42EF7" w:rsidRDefault="00010DAC" w:rsidP="00D42EF7">
      <w:pPr>
        <w:pStyle w:val="ae"/>
        <w:tabs>
          <w:tab w:val="left" w:pos="654"/>
        </w:tabs>
        <w:spacing w:after="0"/>
        <w:ind w:firstLine="454"/>
        <w:jc w:val="both"/>
      </w:pPr>
      <w:r w:rsidRPr="00D42EF7">
        <w:t>• передавать схематически представленную информацию в виде связного текста;</w:t>
      </w:r>
    </w:p>
    <w:p w:rsidR="00010DAC" w:rsidRPr="00D42EF7" w:rsidRDefault="00010DAC" w:rsidP="00D42EF7">
      <w:pPr>
        <w:pStyle w:val="ae"/>
        <w:tabs>
          <w:tab w:val="left" w:pos="654"/>
        </w:tabs>
        <w:spacing w:after="0"/>
        <w:ind w:firstLine="454"/>
        <w:jc w:val="both"/>
      </w:pPr>
      <w:r w:rsidRPr="00D42EF7"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010DAC" w:rsidRPr="00D42EF7" w:rsidRDefault="00010DAC" w:rsidP="00D42EF7">
      <w:pPr>
        <w:pStyle w:val="ae"/>
        <w:tabs>
          <w:tab w:val="left" w:pos="664"/>
        </w:tabs>
        <w:spacing w:after="0"/>
        <w:ind w:firstLine="454"/>
        <w:jc w:val="both"/>
      </w:pPr>
      <w:r w:rsidRPr="00D42EF7"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010DAC" w:rsidRPr="00D42EF7" w:rsidRDefault="00010DAC" w:rsidP="00D42EF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Выпускник получит возможность научиться: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683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• понимать, анализировать, оценивать явную и скрытую (подтекстовую) информацию в прочитанных текстах</w:t>
      </w:r>
      <w:r w:rsidRPr="00D42EF7">
        <w:rPr>
          <w:rStyle w:val="1477"/>
          <w:sz w:val="24"/>
          <w:szCs w:val="24"/>
        </w:rPr>
        <w:t xml:space="preserve"> </w:t>
      </w: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разной функционально-стилевой и жанровой принадлежности;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• извлекать информацию по заданной проблеме (включая</w:t>
      </w:r>
      <w:r w:rsidRPr="00D42EF7">
        <w:rPr>
          <w:rStyle w:val="1475"/>
          <w:sz w:val="24"/>
          <w:szCs w:val="24"/>
        </w:rPr>
        <w:t xml:space="preserve"> </w:t>
      </w: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противоположные точки зрения на её решение) из различных источников (учебно-научных текстов, текстов СМИ,</w:t>
      </w:r>
      <w:r w:rsidRPr="00D42EF7">
        <w:rPr>
          <w:rStyle w:val="1475"/>
          <w:sz w:val="24"/>
          <w:szCs w:val="24"/>
        </w:rPr>
        <w:t xml:space="preserve"> </w:t>
      </w: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</w:t>
      </w:r>
      <w:r w:rsidRPr="00D42EF7">
        <w:rPr>
          <w:rStyle w:val="1475"/>
          <w:sz w:val="24"/>
          <w:szCs w:val="24"/>
        </w:rPr>
        <w:t xml:space="preserve"> </w:t>
      </w: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проблемы.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Говорение</w:t>
      </w:r>
    </w:p>
    <w:p w:rsidR="00010DAC" w:rsidRPr="00D42EF7" w:rsidRDefault="00010DAC" w:rsidP="00D42EF7">
      <w:pPr>
        <w:pStyle w:val="ae"/>
        <w:spacing w:after="0"/>
        <w:ind w:firstLine="454"/>
        <w:jc w:val="both"/>
      </w:pPr>
      <w:r w:rsidRPr="00D42EF7">
        <w:t>Выпускник научится:</w:t>
      </w:r>
    </w:p>
    <w:p w:rsidR="00010DAC" w:rsidRPr="00D42EF7" w:rsidRDefault="00010DAC" w:rsidP="00D42EF7">
      <w:pPr>
        <w:pStyle w:val="ae"/>
        <w:tabs>
          <w:tab w:val="left" w:pos="1084"/>
        </w:tabs>
        <w:spacing w:after="0"/>
        <w:ind w:firstLine="454"/>
        <w:jc w:val="both"/>
      </w:pPr>
      <w:r w:rsidRPr="00D42EF7"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010DAC" w:rsidRPr="00D42EF7" w:rsidRDefault="00010DAC" w:rsidP="00D42EF7">
      <w:pPr>
        <w:pStyle w:val="ae"/>
        <w:tabs>
          <w:tab w:val="left" w:pos="1079"/>
        </w:tabs>
        <w:spacing w:after="0"/>
        <w:ind w:firstLine="454"/>
        <w:jc w:val="both"/>
      </w:pPr>
      <w:r w:rsidRPr="00D42EF7"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010DAC" w:rsidRPr="00D42EF7" w:rsidRDefault="00010DAC" w:rsidP="00D42EF7">
      <w:pPr>
        <w:pStyle w:val="ae"/>
        <w:tabs>
          <w:tab w:val="left" w:pos="1079"/>
        </w:tabs>
        <w:spacing w:after="0"/>
        <w:ind w:firstLine="454"/>
        <w:jc w:val="both"/>
      </w:pPr>
      <w:r w:rsidRPr="00D42EF7"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010DAC" w:rsidRPr="00D42EF7" w:rsidRDefault="00010DAC" w:rsidP="00D42EF7">
      <w:pPr>
        <w:pStyle w:val="ae"/>
        <w:tabs>
          <w:tab w:val="left" w:pos="1084"/>
        </w:tabs>
        <w:spacing w:after="0"/>
        <w:ind w:firstLine="454"/>
        <w:jc w:val="both"/>
      </w:pPr>
      <w:r w:rsidRPr="00D42EF7"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010DAC" w:rsidRPr="00D42EF7" w:rsidRDefault="00010DAC" w:rsidP="00D42EF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Выпускник получит возможность научиться: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• создавать устные монологические и диалогические</w:t>
      </w:r>
      <w:r w:rsidRPr="00D42EF7">
        <w:rPr>
          <w:rStyle w:val="1475"/>
          <w:sz w:val="24"/>
          <w:szCs w:val="24"/>
        </w:rPr>
        <w:t xml:space="preserve"> </w:t>
      </w: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высказывания различных типов и жанров в учебно-научной</w:t>
      </w:r>
      <w:r w:rsidRPr="00D42EF7">
        <w:rPr>
          <w:rStyle w:val="1475"/>
          <w:sz w:val="24"/>
          <w:szCs w:val="24"/>
        </w:rPr>
        <w:t xml:space="preserve"> </w:t>
      </w: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(на материале изучаемых учебных дисциплин), социально-культурной и деловой сферах общения;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1089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• выступать перед аудиторией с докладом; публично</w:t>
      </w:r>
      <w:r w:rsidRPr="00D42EF7">
        <w:rPr>
          <w:rStyle w:val="1475"/>
          <w:sz w:val="24"/>
          <w:szCs w:val="24"/>
        </w:rPr>
        <w:t xml:space="preserve"> </w:t>
      </w: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защищать проект, реферат;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1060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• участвовать в дискуссии на учебно-научные темы, соблюдая нормы учебно-научного общения;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1089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• анализировать и оценивать речевые высказывания</w:t>
      </w:r>
      <w:r w:rsidRPr="00D42EF7">
        <w:rPr>
          <w:rStyle w:val="1475"/>
          <w:sz w:val="24"/>
          <w:szCs w:val="24"/>
        </w:rPr>
        <w:t xml:space="preserve"> </w:t>
      </w: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с точки зрения их успешности в достижении прогнозируемого результата.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1089"/>
        </w:tabs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Письмо</w:t>
      </w:r>
    </w:p>
    <w:p w:rsidR="00010DAC" w:rsidRPr="00D42EF7" w:rsidRDefault="00010DAC" w:rsidP="00D42EF7">
      <w:pPr>
        <w:pStyle w:val="ae"/>
        <w:spacing w:after="0"/>
        <w:ind w:firstLine="454"/>
        <w:jc w:val="both"/>
      </w:pPr>
      <w:r w:rsidRPr="00D42EF7">
        <w:t>Выпускник научится:</w:t>
      </w:r>
    </w:p>
    <w:p w:rsidR="00010DAC" w:rsidRPr="00D42EF7" w:rsidRDefault="00010DAC" w:rsidP="00D42EF7">
      <w:pPr>
        <w:pStyle w:val="ae"/>
        <w:tabs>
          <w:tab w:val="left" w:pos="1084"/>
        </w:tabs>
        <w:spacing w:after="0"/>
        <w:ind w:firstLine="454"/>
        <w:jc w:val="both"/>
      </w:pPr>
      <w:r w:rsidRPr="00D42EF7"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 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010DAC" w:rsidRPr="00D42EF7" w:rsidRDefault="00010DAC" w:rsidP="00D42EF7">
      <w:pPr>
        <w:pStyle w:val="ae"/>
        <w:tabs>
          <w:tab w:val="left" w:pos="644"/>
        </w:tabs>
        <w:spacing w:after="0"/>
        <w:ind w:firstLine="454"/>
        <w:jc w:val="both"/>
      </w:pPr>
      <w:r w:rsidRPr="00D42EF7"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010DAC" w:rsidRPr="00D42EF7" w:rsidRDefault="00010DAC" w:rsidP="00D42EF7">
      <w:pPr>
        <w:pStyle w:val="ae"/>
        <w:tabs>
          <w:tab w:val="left" w:pos="634"/>
        </w:tabs>
        <w:spacing w:after="0"/>
        <w:ind w:firstLine="454"/>
        <w:jc w:val="both"/>
      </w:pPr>
      <w:r w:rsidRPr="00D42EF7"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010DAC" w:rsidRPr="00D42EF7" w:rsidRDefault="00010DAC" w:rsidP="00D42EF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Выпускник получит возможность научиться: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631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• писать рецензии, рефераты;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• составлять аннотации, тезисы выступления, конспекты;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630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• писать резюме, деловые письма, объявления с учётом</w:t>
      </w:r>
      <w:r w:rsidRPr="00D42EF7">
        <w:rPr>
          <w:rStyle w:val="1473"/>
          <w:sz w:val="24"/>
          <w:szCs w:val="24"/>
        </w:rPr>
        <w:t xml:space="preserve"> </w:t>
      </w: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внеязыковых требований, предъявляемых к ним, и в соответствии со спецификой употребления языковых средств.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630"/>
        </w:tabs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Текст</w:t>
      </w:r>
    </w:p>
    <w:p w:rsidR="00010DAC" w:rsidRPr="00D42EF7" w:rsidRDefault="00010DAC" w:rsidP="00D42EF7">
      <w:pPr>
        <w:pStyle w:val="ae"/>
        <w:spacing w:after="0"/>
        <w:ind w:firstLine="454"/>
        <w:jc w:val="both"/>
      </w:pPr>
      <w:r w:rsidRPr="00D42EF7">
        <w:t>Выпускник научится:</w:t>
      </w:r>
    </w:p>
    <w:p w:rsidR="00010DAC" w:rsidRPr="00D42EF7" w:rsidRDefault="00010DAC" w:rsidP="00D42EF7">
      <w:pPr>
        <w:pStyle w:val="ae"/>
        <w:tabs>
          <w:tab w:val="left" w:pos="634"/>
        </w:tabs>
        <w:spacing w:after="0"/>
        <w:ind w:firstLine="454"/>
        <w:jc w:val="both"/>
      </w:pPr>
      <w:r w:rsidRPr="00D42EF7"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010DAC" w:rsidRPr="00D42EF7" w:rsidRDefault="00010DAC" w:rsidP="00D42EF7">
      <w:pPr>
        <w:pStyle w:val="ae"/>
        <w:tabs>
          <w:tab w:val="left" w:pos="639"/>
        </w:tabs>
        <w:spacing w:after="0"/>
        <w:ind w:firstLine="454"/>
        <w:jc w:val="both"/>
      </w:pPr>
      <w:r w:rsidRPr="00D42EF7">
        <w:lastRenderedPageBreak/>
        <w:t>• осуществлять информационную переработку текста, передавая его содержание в виде плана (простого, сложного), тезисов, схемы, таблицы и т. п.;</w:t>
      </w:r>
    </w:p>
    <w:p w:rsidR="00010DAC" w:rsidRPr="00D42EF7" w:rsidRDefault="00010DAC" w:rsidP="00D42EF7">
      <w:pPr>
        <w:pStyle w:val="ae"/>
        <w:tabs>
          <w:tab w:val="left" w:pos="634"/>
        </w:tabs>
        <w:spacing w:after="0"/>
        <w:ind w:firstLine="454"/>
        <w:jc w:val="both"/>
      </w:pPr>
      <w:r w:rsidRPr="00D42EF7"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010DAC" w:rsidRPr="00D42EF7" w:rsidRDefault="00010DAC" w:rsidP="00D42EF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Выпускник получит возможность научиться: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• 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</w:t>
      </w:r>
      <w:r w:rsidRPr="00D42EF7">
        <w:rPr>
          <w:rStyle w:val="1473"/>
          <w:sz w:val="24"/>
          <w:szCs w:val="24"/>
        </w:rPr>
        <w:t xml:space="preserve"> </w:t>
      </w: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Функциональные разновидности языка</w:t>
      </w:r>
    </w:p>
    <w:p w:rsidR="00010DAC" w:rsidRPr="00D42EF7" w:rsidRDefault="00010DAC" w:rsidP="00D42EF7">
      <w:pPr>
        <w:pStyle w:val="ae"/>
        <w:spacing w:after="0"/>
        <w:ind w:firstLine="454"/>
        <w:jc w:val="both"/>
      </w:pPr>
      <w:r w:rsidRPr="00D42EF7">
        <w:t>Выпускник научится:</w:t>
      </w:r>
    </w:p>
    <w:p w:rsidR="00010DAC" w:rsidRPr="00D42EF7" w:rsidRDefault="00010DAC" w:rsidP="00D42EF7">
      <w:pPr>
        <w:pStyle w:val="ae"/>
        <w:tabs>
          <w:tab w:val="left" w:pos="644"/>
        </w:tabs>
        <w:spacing w:after="0"/>
        <w:ind w:firstLine="454"/>
        <w:jc w:val="both"/>
      </w:pPr>
      <w:r w:rsidRPr="00D42EF7"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</w:t>
      </w:r>
      <w:r>
        <w:t>истические особенности, лингвис</w:t>
      </w:r>
      <w:r w:rsidRPr="00D42EF7">
        <w:t>тические особенности на уровне употребления лексических средств, типичных синтаксических конструкций);</w:t>
      </w:r>
    </w:p>
    <w:p w:rsidR="00010DAC" w:rsidRPr="00D42EF7" w:rsidRDefault="00010DAC" w:rsidP="00D42EF7">
      <w:pPr>
        <w:pStyle w:val="ae"/>
        <w:tabs>
          <w:tab w:val="left" w:pos="639"/>
        </w:tabs>
        <w:spacing w:after="0"/>
        <w:ind w:firstLine="454"/>
        <w:jc w:val="both"/>
      </w:pPr>
      <w:r w:rsidRPr="00D42EF7">
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:rsidR="00010DAC" w:rsidRPr="00D42EF7" w:rsidRDefault="00010DAC" w:rsidP="00D42EF7">
      <w:pPr>
        <w:pStyle w:val="ae"/>
        <w:tabs>
          <w:tab w:val="left" w:pos="1084"/>
        </w:tabs>
        <w:spacing w:after="0"/>
        <w:ind w:firstLine="454"/>
        <w:jc w:val="both"/>
      </w:pPr>
      <w:r w:rsidRPr="00D42EF7">
        <w:t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</w:t>
      </w:r>
      <w:r>
        <w:t>ной речи; тексты повествователь</w:t>
      </w:r>
      <w:r w:rsidRPr="00D42EF7">
        <w:t>ного характера, рассуждение, описание; тексты, сочетающие разные функционально-смысловые типы речи);</w:t>
      </w:r>
    </w:p>
    <w:p w:rsidR="00010DAC" w:rsidRPr="00D42EF7" w:rsidRDefault="00010DAC" w:rsidP="00D42EF7">
      <w:pPr>
        <w:pStyle w:val="ae"/>
        <w:tabs>
          <w:tab w:val="left" w:pos="1084"/>
        </w:tabs>
        <w:spacing w:after="0"/>
        <w:ind w:firstLine="454"/>
        <w:jc w:val="both"/>
      </w:pPr>
      <w:r w:rsidRPr="00D42EF7"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010DAC" w:rsidRPr="00D42EF7" w:rsidRDefault="00010DAC" w:rsidP="00D42EF7">
      <w:pPr>
        <w:pStyle w:val="ae"/>
        <w:tabs>
          <w:tab w:val="left" w:pos="1076"/>
        </w:tabs>
        <w:spacing w:after="0"/>
        <w:ind w:firstLine="454"/>
        <w:jc w:val="both"/>
      </w:pPr>
      <w:r w:rsidRPr="00D42EF7">
        <w:t>• исправлять речевые недостатки, редактировать текст;</w:t>
      </w:r>
    </w:p>
    <w:p w:rsidR="00010DAC" w:rsidRPr="00D42EF7" w:rsidRDefault="00010DAC" w:rsidP="00D42EF7">
      <w:pPr>
        <w:pStyle w:val="ae"/>
        <w:tabs>
          <w:tab w:val="left" w:pos="1089"/>
        </w:tabs>
        <w:spacing w:after="0"/>
        <w:ind w:firstLine="454"/>
        <w:jc w:val="both"/>
      </w:pPr>
      <w:r w:rsidRPr="00D42EF7">
        <w:t>• выступать перед аудиторией сверстников с небольш</w:t>
      </w:r>
      <w:r>
        <w:t>ими информацион</w:t>
      </w:r>
      <w:r w:rsidRPr="00D42EF7">
        <w:t>ными сообщениями, сообщением и небольшим докладом на учебно-научную тему.</w:t>
      </w:r>
    </w:p>
    <w:p w:rsidR="00010DAC" w:rsidRPr="00D42EF7" w:rsidRDefault="00010DAC" w:rsidP="00D42EF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Выпускник получит возможность научиться: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• различать и анализировать тексты разговорного характера, научные, публицистические, официально-деловые,</w:t>
      </w:r>
      <w:r w:rsidRPr="00D42EF7">
        <w:rPr>
          <w:rStyle w:val="1471"/>
          <w:sz w:val="24"/>
          <w:szCs w:val="24"/>
        </w:rPr>
        <w:t xml:space="preserve"> </w:t>
      </w: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тексты художественной литера-туры с точки зрения специфики использования в них лексических, морфологических,</w:t>
      </w:r>
      <w:r w:rsidRPr="00D42EF7">
        <w:rPr>
          <w:rStyle w:val="1471"/>
          <w:sz w:val="24"/>
          <w:szCs w:val="24"/>
        </w:rPr>
        <w:t xml:space="preserve"> </w:t>
      </w: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синтаксических средств;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• создавать тексты различных функциональных стилей</w:t>
      </w:r>
      <w:r w:rsidRPr="00D42EF7">
        <w:rPr>
          <w:rStyle w:val="1471"/>
          <w:sz w:val="24"/>
          <w:szCs w:val="24"/>
        </w:rPr>
        <w:t xml:space="preserve"> </w:t>
      </w: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и жанров (аннотация, рецензия, реферат, тезисы, конспект</w:t>
      </w:r>
      <w:r w:rsidRPr="00D42EF7">
        <w:rPr>
          <w:rStyle w:val="1471"/>
          <w:sz w:val="24"/>
          <w:szCs w:val="24"/>
        </w:rPr>
        <w:t xml:space="preserve"> </w:t>
      </w: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как жанры учебно-научного стиля), участвовать в дискуссиях на учебно-научные темы; составлять резюме, деловое</w:t>
      </w:r>
      <w:r w:rsidRPr="00D42EF7">
        <w:rPr>
          <w:rStyle w:val="1471"/>
          <w:sz w:val="24"/>
          <w:szCs w:val="24"/>
        </w:rPr>
        <w:t xml:space="preserve"> </w:t>
      </w: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письмо, объявление в официально-деловом стиле; готовить</w:t>
      </w:r>
      <w:r w:rsidRPr="00D42EF7">
        <w:rPr>
          <w:rStyle w:val="1471"/>
          <w:sz w:val="24"/>
          <w:szCs w:val="24"/>
        </w:rPr>
        <w:t xml:space="preserve"> </w:t>
      </w: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выступление, информационную заметку, сочинение-рассуждение в публицистическом стиле; принимать участие</w:t>
      </w:r>
      <w:r w:rsidRPr="00D42EF7">
        <w:rPr>
          <w:rStyle w:val="1471"/>
          <w:sz w:val="24"/>
          <w:szCs w:val="24"/>
        </w:rPr>
        <w:t xml:space="preserve"> </w:t>
      </w: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</w:t>
      </w:r>
      <w:r w:rsidRPr="00D42EF7">
        <w:rPr>
          <w:rStyle w:val="1471"/>
          <w:sz w:val="24"/>
          <w:szCs w:val="24"/>
        </w:rPr>
        <w:t xml:space="preserve"> </w:t>
      </w: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со спецификой употребления языковых средств;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• анализировать образцы публичной речи с точки зрения её композиции, аргументации, языкового оформления,</w:t>
      </w:r>
      <w:r w:rsidRPr="00D42EF7">
        <w:rPr>
          <w:rStyle w:val="1471"/>
          <w:sz w:val="24"/>
          <w:szCs w:val="24"/>
        </w:rPr>
        <w:t xml:space="preserve"> </w:t>
      </w: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достижения поставленных коммуникативных задач;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Общие сведения о языке</w:t>
      </w:r>
    </w:p>
    <w:p w:rsidR="00010DAC" w:rsidRPr="00D42EF7" w:rsidRDefault="00010DAC" w:rsidP="00D42EF7">
      <w:pPr>
        <w:pStyle w:val="ae"/>
        <w:spacing w:after="0"/>
        <w:ind w:firstLine="454"/>
        <w:jc w:val="both"/>
      </w:pPr>
      <w:r w:rsidRPr="00D42EF7">
        <w:t>Выпускник научится:</w:t>
      </w:r>
    </w:p>
    <w:p w:rsidR="00010DAC" w:rsidRPr="00D42EF7" w:rsidRDefault="00010DAC" w:rsidP="00D42EF7">
      <w:pPr>
        <w:pStyle w:val="ae"/>
        <w:tabs>
          <w:tab w:val="left" w:pos="1079"/>
        </w:tabs>
        <w:spacing w:after="0"/>
        <w:ind w:firstLine="454"/>
        <w:jc w:val="both"/>
      </w:pPr>
      <w:r w:rsidRPr="00D42EF7"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010DAC" w:rsidRPr="00D42EF7" w:rsidRDefault="00010DAC" w:rsidP="00D42EF7">
      <w:pPr>
        <w:pStyle w:val="ae"/>
        <w:tabs>
          <w:tab w:val="left" w:pos="644"/>
        </w:tabs>
        <w:spacing w:after="0"/>
        <w:ind w:firstLine="454"/>
        <w:jc w:val="both"/>
      </w:pPr>
      <w:r w:rsidRPr="00D42EF7">
        <w:lastRenderedPageBreak/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010DAC" w:rsidRPr="00D42EF7" w:rsidRDefault="00010DAC" w:rsidP="00D42EF7">
      <w:pPr>
        <w:pStyle w:val="ae"/>
        <w:tabs>
          <w:tab w:val="left" w:pos="634"/>
        </w:tabs>
        <w:spacing w:after="0"/>
        <w:ind w:firstLine="454"/>
        <w:jc w:val="both"/>
      </w:pPr>
      <w:r w:rsidRPr="00D42EF7">
        <w:t>• оценивать использование основных изобразительных средств языка.</w:t>
      </w:r>
    </w:p>
    <w:p w:rsidR="00010DAC" w:rsidRPr="00D42EF7" w:rsidRDefault="00010DAC" w:rsidP="00D42EF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Выпускник получит возможность научиться: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• характеризовать вклад выдающихся лингвистов в развитие русистики.</w:t>
      </w:r>
    </w:p>
    <w:p w:rsidR="00010DAC" w:rsidRPr="00D42EF7" w:rsidRDefault="00010DAC" w:rsidP="00D42EF7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0" w:name="bookmark45"/>
      <w:r w:rsidRPr="00D42EF7">
        <w:rPr>
          <w:rFonts w:ascii="Times New Roman" w:hAnsi="Times New Roman" w:cs="Times New Roman"/>
          <w:sz w:val="24"/>
          <w:szCs w:val="24"/>
        </w:rPr>
        <w:t>Фонетика и орфоэпия. Графика</w:t>
      </w:r>
      <w:bookmarkEnd w:id="0"/>
    </w:p>
    <w:p w:rsidR="00010DAC" w:rsidRPr="00D42EF7" w:rsidRDefault="00010DAC" w:rsidP="00D42EF7">
      <w:pPr>
        <w:pStyle w:val="ae"/>
        <w:spacing w:after="0"/>
        <w:ind w:firstLine="454"/>
        <w:jc w:val="both"/>
      </w:pPr>
      <w:r w:rsidRPr="00D42EF7">
        <w:t>Выпускник научится:</w:t>
      </w:r>
    </w:p>
    <w:p w:rsidR="00010DAC" w:rsidRPr="00D42EF7" w:rsidRDefault="00010DAC" w:rsidP="00D42EF7">
      <w:pPr>
        <w:pStyle w:val="ae"/>
        <w:tabs>
          <w:tab w:val="left" w:pos="631"/>
        </w:tabs>
        <w:spacing w:after="0"/>
        <w:ind w:firstLine="454"/>
        <w:jc w:val="both"/>
      </w:pPr>
      <w:r w:rsidRPr="00D42EF7">
        <w:t>• проводить фонетический анализ слова;</w:t>
      </w:r>
    </w:p>
    <w:p w:rsidR="00010DAC" w:rsidRPr="00D42EF7" w:rsidRDefault="00010DAC" w:rsidP="00D42EF7">
      <w:pPr>
        <w:pStyle w:val="ae"/>
        <w:tabs>
          <w:tab w:val="left" w:pos="634"/>
        </w:tabs>
        <w:spacing w:after="0"/>
        <w:ind w:firstLine="454"/>
        <w:jc w:val="both"/>
      </w:pPr>
      <w:r w:rsidRPr="00D42EF7">
        <w:t>• соблюдать основные орфоэпические правила современного русского литературного языка;</w:t>
      </w:r>
    </w:p>
    <w:p w:rsidR="00010DAC" w:rsidRPr="00D42EF7" w:rsidRDefault="00010DAC" w:rsidP="00D42EF7">
      <w:pPr>
        <w:pStyle w:val="ae"/>
        <w:tabs>
          <w:tab w:val="left" w:pos="644"/>
        </w:tabs>
        <w:spacing w:after="0"/>
        <w:ind w:firstLine="454"/>
        <w:jc w:val="both"/>
      </w:pPr>
      <w:r w:rsidRPr="00D42EF7"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010DAC" w:rsidRPr="00D42EF7" w:rsidRDefault="00010DAC" w:rsidP="00D42EF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Выпускник получит возможность научиться: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• опознавать основные выразительные средства фонетики (звукопись);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• выразительно читать прозаические и поэтические</w:t>
      </w:r>
      <w:r w:rsidRPr="00D42EF7">
        <w:rPr>
          <w:rStyle w:val="1469"/>
          <w:sz w:val="24"/>
          <w:szCs w:val="24"/>
        </w:rPr>
        <w:t xml:space="preserve"> </w:t>
      </w: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тексты;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• извлекать необходимую информац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ию из мультимедийных орфоэпичес</w:t>
      </w: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ких словарей и справочников; использовать её</w:t>
      </w:r>
      <w:r w:rsidRPr="00D42EF7">
        <w:rPr>
          <w:rStyle w:val="1469"/>
          <w:sz w:val="24"/>
          <w:szCs w:val="24"/>
        </w:rPr>
        <w:t xml:space="preserve"> </w:t>
      </w: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в различных видах деятельности.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Морфемика и словообразование</w:t>
      </w:r>
    </w:p>
    <w:p w:rsidR="00010DAC" w:rsidRPr="00D42EF7" w:rsidRDefault="00010DAC" w:rsidP="00D42EF7">
      <w:pPr>
        <w:pStyle w:val="ae"/>
        <w:spacing w:after="0"/>
        <w:ind w:firstLine="454"/>
        <w:jc w:val="both"/>
      </w:pPr>
      <w:r w:rsidRPr="00D42EF7">
        <w:t>Выпускник научится:</w:t>
      </w:r>
    </w:p>
    <w:p w:rsidR="00010DAC" w:rsidRPr="00D42EF7" w:rsidRDefault="00010DAC" w:rsidP="00D42EF7">
      <w:pPr>
        <w:pStyle w:val="ae"/>
        <w:tabs>
          <w:tab w:val="left" w:pos="630"/>
        </w:tabs>
        <w:spacing w:after="0"/>
        <w:ind w:firstLine="454"/>
        <w:jc w:val="both"/>
      </w:pPr>
      <w:r w:rsidRPr="00D42EF7">
        <w:t>• делить слова на морфемы на основе смыслового, грамматического и словообразовательного анализа слова;</w:t>
      </w:r>
    </w:p>
    <w:p w:rsidR="00010DAC" w:rsidRPr="00D42EF7" w:rsidRDefault="00010DAC" w:rsidP="00D42EF7">
      <w:pPr>
        <w:pStyle w:val="ae"/>
        <w:tabs>
          <w:tab w:val="left" w:pos="626"/>
        </w:tabs>
        <w:spacing w:after="0"/>
        <w:ind w:firstLine="454"/>
        <w:jc w:val="both"/>
      </w:pPr>
      <w:r w:rsidRPr="00D42EF7">
        <w:t>• различать изученные способы словообразования;</w:t>
      </w:r>
    </w:p>
    <w:p w:rsidR="00010DAC" w:rsidRPr="00D42EF7" w:rsidRDefault="00010DAC" w:rsidP="00D42EF7">
      <w:pPr>
        <w:pStyle w:val="ae"/>
        <w:tabs>
          <w:tab w:val="left" w:pos="634"/>
        </w:tabs>
        <w:spacing w:after="0"/>
        <w:ind w:firstLine="454"/>
        <w:jc w:val="both"/>
      </w:pPr>
      <w:r w:rsidRPr="00D42EF7">
        <w:t>• анализировать и самостоятельно составлять словообразовательные пары и словообразовательные цепочки слов;</w:t>
      </w:r>
    </w:p>
    <w:p w:rsidR="00010DAC" w:rsidRPr="00D42EF7" w:rsidRDefault="00010DAC" w:rsidP="00D42EF7">
      <w:pPr>
        <w:pStyle w:val="ae"/>
        <w:tabs>
          <w:tab w:val="left" w:pos="634"/>
        </w:tabs>
        <w:spacing w:after="0"/>
        <w:ind w:firstLine="454"/>
        <w:jc w:val="both"/>
      </w:pPr>
      <w:r w:rsidRPr="00D42EF7">
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010DAC" w:rsidRPr="00D42EF7" w:rsidRDefault="00010DAC" w:rsidP="00D42EF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Выпускник получит возможность научиться: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• характеризовать словообразовательные цепочки</w:t>
      </w:r>
      <w:r w:rsidRPr="00D42EF7">
        <w:rPr>
          <w:rStyle w:val="1469"/>
          <w:sz w:val="24"/>
          <w:szCs w:val="24"/>
        </w:rPr>
        <w:t xml:space="preserve"> </w:t>
      </w: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и словообразовательные гнёзда, устанавливая смысловую</w:t>
      </w:r>
      <w:r w:rsidRPr="00D42EF7">
        <w:rPr>
          <w:rStyle w:val="1469"/>
          <w:sz w:val="24"/>
          <w:szCs w:val="24"/>
        </w:rPr>
        <w:t xml:space="preserve"> </w:t>
      </w: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и структурную связь однокоренных слов;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• опознавать основные выразительные средства словообразования в художественной речи и оценивать их;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• извлекать необходимую информацию из морфемных,</w:t>
      </w:r>
      <w:r w:rsidRPr="00D42EF7">
        <w:rPr>
          <w:rStyle w:val="1469"/>
          <w:sz w:val="24"/>
          <w:szCs w:val="24"/>
        </w:rPr>
        <w:t xml:space="preserve"> </w:t>
      </w: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словообразовательных и этимологических словарей и справочников, в том числе мультимедийных;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• использовать этимологическую справку для объяснения правописания и лексического значения слова.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10DAC" w:rsidRPr="00D42EF7" w:rsidRDefault="00010DAC" w:rsidP="00D42EF7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Лексикология и фразеология</w:t>
      </w:r>
    </w:p>
    <w:p w:rsidR="00010DAC" w:rsidRPr="00D42EF7" w:rsidRDefault="00010DAC" w:rsidP="00D42EF7">
      <w:pPr>
        <w:pStyle w:val="ae"/>
        <w:spacing w:after="0"/>
        <w:ind w:firstLine="454"/>
        <w:jc w:val="both"/>
      </w:pPr>
      <w:r w:rsidRPr="00D42EF7">
        <w:t>Выпускник научится:</w:t>
      </w:r>
    </w:p>
    <w:p w:rsidR="00010DAC" w:rsidRPr="00D42EF7" w:rsidRDefault="00010DAC" w:rsidP="00D42EF7">
      <w:pPr>
        <w:pStyle w:val="ae"/>
        <w:tabs>
          <w:tab w:val="left" w:pos="1079"/>
        </w:tabs>
        <w:spacing w:after="0"/>
        <w:ind w:firstLine="454"/>
        <w:jc w:val="both"/>
      </w:pPr>
      <w:r w:rsidRPr="00D42EF7"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010DAC" w:rsidRPr="00D42EF7" w:rsidRDefault="00010DAC" w:rsidP="00D42EF7">
      <w:pPr>
        <w:pStyle w:val="ae"/>
        <w:tabs>
          <w:tab w:val="left" w:pos="1076"/>
        </w:tabs>
        <w:spacing w:after="0"/>
        <w:ind w:firstLine="454"/>
        <w:jc w:val="both"/>
      </w:pPr>
      <w:r w:rsidRPr="00D42EF7">
        <w:t>• группировать слова по тематическим группам;</w:t>
      </w:r>
    </w:p>
    <w:p w:rsidR="00010DAC" w:rsidRPr="00D42EF7" w:rsidRDefault="00010DAC" w:rsidP="00D42EF7">
      <w:pPr>
        <w:pStyle w:val="ae"/>
        <w:tabs>
          <w:tab w:val="left" w:pos="1071"/>
        </w:tabs>
        <w:spacing w:after="0"/>
        <w:ind w:firstLine="454"/>
        <w:jc w:val="both"/>
      </w:pPr>
      <w:r w:rsidRPr="00D42EF7">
        <w:t>• подбирать к словам синонимы, антонимы;</w:t>
      </w:r>
    </w:p>
    <w:p w:rsidR="00010DAC" w:rsidRPr="00D42EF7" w:rsidRDefault="00010DAC" w:rsidP="00D42EF7">
      <w:pPr>
        <w:pStyle w:val="ae"/>
        <w:tabs>
          <w:tab w:val="left" w:pos="1076"/>
        </w:tabs>
        <w:spacing w:after="0"/>
        <w:ind w:firstLine="454"/>
        <w:jc w:val="both"/>
      </w:pPr>
      <w:r w:rsidRPr="00D42EF7">
        <w:t>• опознавать фразеологические обороты;</w:t>
      </w:r>
    </w:p>
    <w:p w:rsidR="00010DAC" w:rsidRPr="00D42EF7" w:rsidRDefault="00010DAC" w:rsidP="00D42EF7">
      <w:pPr>
        <w:pStyle w:val="ae"/>
        <w:tabs>
          <w:tab w:val="left" w:pos="1079"/>
        </w:tabs>
        <w:spacing w:after="0"/>
        <w:ind w:firstLine="454"/>
        <w:jc w:val="both"/>
      </w:pPr>
      <w:r w:rsidRPr="00D42EF7">
        <w:t>• соблюдать лексические нормы в устных и письменных высказываниях;</w:t>
      </w:r>
    </w:p>
    <w:p w:rsidR="00010DAC" w:rsidRPr="00D42EF7" w:rsidRDefault="00010DAC" w:rsidP="00D42EF7">
      <w:pPr>
        <w:pStyle w:val="ae"/>
        <w:tabs>
          <w:tab w:val="left" w:pos="1084"/>
        </w:tabs>
        <w:spacing w:after="0"/>
        <w:ind w:firstLine="454"/>
        <w:jc w:val="both"/>
      </w:pPr>
      <w:r w:rsidRPr="00D42EF7"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010DAC" w:rsidRPr="00D42EF7" w:rsidRDefault="00010DAC" w:rsidP="00D42EF7">
      <w:pPr>
        <w:pStyle w:val="ae"/>
        <w:tabs>
          <w:tab w:val="left" w:pos="1089"/>
        </w:tabs>
        <w:spacing w:after="0"/>
        <w:ind w:firstLine="454"/>
        <w:jc w:val="both"/>
      </w:pPr>
      <w:r w:rsidRPr="00D42EF7">
        <w:t>• опознавать основные виды тропов, построенных на переносном значении слова (метафора, эпитет, олицетворение);</w:t>
      </w:r>
    </w:p>
    <w:p w:rsidR="00010DAC" w:rsidRPr="00D42EF7" w:rsidRDefault="00010DAC" w:rsidP="00D42EF7">
      <w:pPr>
        <w:pStyle w:val="ae"/>
        <w:tabs>
          <w:tab w:val="left" w:pos="1079"/>
        </w:tabs>
        <w:spacing w:after="0"/>
        <w:ind w:firstLine="454"/>
        <w:jc w:val="both"/>
      </w:pPr>
      <w:r w:rsidRPr="00D42EF7">
        <w:t>• 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010DAC" w:rsidRPr="00D42EF7" w:rsidRDefault="00010DAC" w:rsidP="00D42EF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Выпускник получит возможность научиться: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• объяснять общие принципы классификации словарного</w:t>
      </w:r>
      <w:r w:rsidRPr="00D42EF7">
        <w:rPr>
          <w:rStyle w:val="1467"/>
          <w:sz w:val="24"/>
          <w:szCs w:val="24"/>
        </w:rPr>
        <w:t xml:space="preserve"> </w:t>
      </w: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состава русского языка;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• аргументировать различие лексического и грамматического значений слова;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1081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• опознавать омонимы разных видов;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• оценивать собственную и чужую речь с точки зрения</w:t>
      </w:r>
      <w:r w:rsidRPr="00D42EF7">
        <w:rPr>
          <w:rStyle w:val="1467"/>
          <w:sz w:val="24"/>
          <w:szCs w:val="24"/>
        </w:rPr>
        <w:t xml:space="preserve"> </w:t>
      </w: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точного, уместного и выразительного словоупотребления;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1089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• опознавать основные выразительные средства лексики</w:t>
      </w:r>
      <w:r w:rsidRPr="00D42EF7">
        <w:rPr>
          <w:rStyle w:val="1467"/>
          <w:sz w:val="24"/>
          <w:szCs w:val="24"/>
        </w:rPr>
        <w:t xml:space="preserve"> </w:t>
      </w: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и фразеологии в публицистической и художественной речи</w:t>
      </w:r>
      <w:r w:rsidRPr="00D42EF7">
        <w:rPr>
          <w:rStyle w:val="1467"/>
          <w:sz w:val="24"/>
          <w:szCs w:val="24"/>
        </w:rPr>
        <w:t xml:space="preserve"> </w:t>
      </w: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• извлекать необходимую информацию из лексических</w:t>
      </w:r>
      <w:r w:rsidRPr="00D42EF7">
        <w:rPr>
          <w:rStyle w:val="1467"/>
          <w:sz w:val="24"/>
          <w:szCs w:val="24"/>
        </w:rPr>
        <w:t xml:space="preserve"> </w:t>
      </w: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</w:t>
      </w:r>
      <w:r w:rsidRPr="00D42EF7">
        <w:rPr>
          <w:rStyle w:val="1467"/>
          <w:sz w:val="24"/>
          <w:szCs w:val="24"/>
        </w:rPr>
        <w:t xml:space="preserve"> </w:t>
      </w: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мультимедийных; использовать эту информацию в различных видах деятельности.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Морфология</w:t>
      </w:r>
    </w:p>
    <w:p w:rsidR="00010DAC" w:rsidRPr="00D42EF7" w:rsidRDefault="00010DAC" w:rsidP="00D42EF7">
      <w:pPr>
        <w:pStyle w:val="ae"/>
        <w:spacing w:after="0"/>
        <w:ind w:firstLine="454"/>
        <w:jc w:val="both"/>
      </w:pPr>
      <w:r w:rsidRPr="00D42EF7">
        <w:t>Выпускник научится:</w:t>
      </w:r>
    </w:p>
    <w:p w:rsidR="00010DAC" w:rsidRPr="00D42EF7" w:rsidRDefault="00010DAC" w:rsidP="00D42EF7">
      <w:pPr>
        <w:pStyle w:val="ae"/>
        <w:tabs>
          <w:tab w:val="left" w:pos="1084"/>
        </w:tabs>
        <w:spacing w:after="0"/>
        <w:ind w:firstLine="454"/>
        <w:jc w:val="both"/>
      </w:pPr>
      <w:r w:rsidRPr="00D42EF7">
        <w:t>• опознавать самостоятельные (знаменательные) части речи и их формы; служебные части речи;</w:t>
      </w:r>
    </w:p>
    <w:p w:rsidR="00010DAC" w:rsidRPr="00D42EF7" w:rsidRDefault="00010DAC" w:rsidP="00D42EF7">
      <w:pPr>
        <w:pStyle w:val="ae"/>
        <w:tabs>
          <w:tab w:val="left" w:pos="1079"/>
        </w:tabs>
        <w:spacing w:after="0"/>
        <w:ind w:firstLine="454"/>
        <w:jc w:val="both"/>
      </w:pPr>
      <w:r w:rsidRPr="00D42EF7">
        <w:t>• анализировать слово с точки зрения его принадлежности к той или иной части речи;</w:t>
      </w:r>
    </w:p>
    <w:p w:rsidR="00010DAC" w:rsidRPr="00D42EF7" w:rsidRDefault="00010DAC" w:rsidP="00D42EF7">
      <w:pPr>
        <w:pStyle w:val="ae"/>
        <w:tabs>
          <w:tab w:val="left" w:pos="630"/>
        </w:tabs>
        <w:spacing w:after="0"/>
        <w:ind w:firstLine="454"/>
        <w:jc w:val="both"/>
      </w:pPr>
      <w:r w:rsidRPr="00D42EF7"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010DAC" w:rsidRPr="00D42EF7" w:rsidRDefault="00010DAC" w:rsidP="00D42EF7">
      <w:pPr>
        <w:pStyle w:val="ae"/>
        <w:tabs>
          <w:tab w:val="left" w:pos="634"/>
        </w:tabs>
        <w:spacing w:after="0"/>
        <w:ind w:firstLine="454"/>
        <w:jc w:val="both"/>
      </w:pPr>
      <w:r w:rsidRPr="00D42EF7">
        <w:t>• применять морфологические знания и умения в практике правописания, в различных видах анализа;</w:t>
      </w:r>
    </w:p>
    <w:p w:rsidR="00010DAC" w:rsidRPr="00D42EF7" w:rsidRDefault="00010DAC" w:rsidP="00D42EF7">
      <w:pPr>
        <w:pStyle w:val="ae"/>
        <w:tabs>
          <w:tab w:val="left" w:pos="630"/>
        </w:tabs>
        <w:spacing w:after="0"/>
        <w:ind w:firstLine="454"/>
        <w:jc w:val="both"/>
      </w:pPr>
      <w:r w:rsidRPr="00D42EF7">
        <w:t>• распознавать явления грамматической омонимии, существенные для решения орфографических и пунктуационных задач.</w:t>
      </w:r>
    </w:p>
    <w:p w:rsidR="00010DAC" w:rsidRPr="00D42EF7" w:rsidRDefault="00010DAC" w:rsidP="00D42EF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Выпускник получит возможность научиться: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631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• анализировать синонимические средства морфологии;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602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• различать грамматические омонимы;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</w:t>
      </w:r>
      <w:r w:rsidRPr="00D42EF7">
        <w:rPr>
          <w:rStyle w:val="1465"/>
          <w:sz w:val="24"/>
          <w:szCs w:val="24"/>
        </w:rPr>
        <w:t xml:space="preserve"> </w:t>
      </w: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стилей речи;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649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• 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649"/>
        </w:tabs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10DAC" w:rsidRPr="00D42EF7" w:rsidRDefault="00010DAC" w:rsidP="00D42EF7">
      <w:pPr>
        <w:pStyle w:val="141"/>
        <w:shd w:val="clear" w:color="auto" w:fill="auto"/>
        <w:tabs>
          <w:tab w:val="left" w:pos="649"/>
        </w:tabs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Синтаксис</w:t>
      </w:r>
    </w:p>
    <w:p w:rsidR="00010DAC" w:rsidRPr="00D42EF7" w:rsidRDefault="00010DAC" w:rsidP="00D42EF7">
      <w:pPr>
        <w:pStyle w:val="ae"/>
        <w:spacing w:after="0"/>
        <w:ind w:firstLine="454"/>
        <w:jc w:val="both"/>
      </w:pPr>
      <w:r w:rsidRPr="00D42EF7">
        <w:t>Выпускник научится:</w:t>
      </w:r>
    </w:p>
    <w:p w:rsidR="00010DAC" w:rsidRPr="00D42EF7" w:rsidRDefault="00010DAC" w:rsidP="00D42EF7">
      <w:pPr>
        <w:pStyle w:val="ae"/>
        <w:tabs>
          <w:tab w:val="left" w:pos="634"/>
        </w:tabs>
        <w:spacing w:after="0"/>
        <w:ind w:firstLine="454"/>
        <w:jc w:val="both"/>
      </w:pPr>
      <w:r w:rsidRPr="00D42EF7">
        <w:t>• опознавать основные единицы синтаксиса (словосочетание, предложение) и их виды;</w:t>
      </w:r>
    </w:p>
    <w:p w:rsidR="00010DAC" w:rsidRPr="00D42EF7" w:rsidRDefault="00010DAC" w:rsidP="00D42EF7">
      <w:pPr>
        <w:pStyle w:val="ae"/>
        <w:tabs>
          <w:tab w:val="left" w:pos="644"/>
        </w:tabs>
        <w:spacing w:after="0"/>
        <w:ind w:firstLine="454"/>
        <w:jc w:val="both"/>
      </w:pPr>
      <w:r w:rsidRPr="00D42EF7"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010DAC" w:rsidRPr="00D42EF7" w:rsidRDefault="00010DAC" w:rsidP="00D42EF7">
      <w:pPr>
        <w:pStyle w:val="ae"/>
        <w:tabs>
          <w:tab w:val="left" w:pos="630"/>
        </w:tabs>
        <w:spacing w:after="0"/>
        <w:ind w:firstLine="454"/>
        <w:jc w:val="both"/>
      </w:pPr>
      <w:r w:rsidRPr="00D42EF7">
        <w:t>• употреблять синтаксические единицы в соответствии с нормами современного русского литературного языка;</w:t>
      </w:r>
    </w:p>
    <w:p w:rsidR="00010DAC" w:rsidRPr="00D42EF7" w:rsidRDefault="00010DAC" w:rsidP="00D42EF7">
      <w:pPr>
        <w:pStyle w:val="ae"/>
        <w:tabs>
          <w:tab w:val="left" w:pos="639"/>
        </w:tabs>
        <w:spacing w:after="0"/>
        <w:ind w:firstLine="454"/>
        <w:jc w:val="both"/>
      </w:pPr>
      <w:r w:rsidRPr="00D42EF7">
        <w:t>• использовать разнообразные синонимические синтаксические конструкции в собственной речевой практике;</w:t>
      </w:r>
    </w:p>
    <w:p w:rsidR="00010DAC" w:rsidRPr="00D42EF7" w:rsidRDefault="00010DAC" w:rsidP="00D42EF7">
      <w:pPr>
        <w:pStyle w:val="ae"/>
        <w:tabs>
          <w:tab w:val="left" w:pos="634"/>
        </w:tabs>
        <w:spacing w:after="0"/>
        <w:ind w:firstLine="454"/>
        <w:jc w:val="both"/>
      </w:pPr>
      <w:r w:rsidRPr="00D42EF7">
        <w:t>• применять синтаксические знания и умения в практике правописания, в различных видах анализа.</w:t>
      </w:r>
    </w:p>
    <w:p w:rsidR="00010DAC" w:rsidRPr="00D42EF7" w:rsidRDefault="00010DAC" w:rsidP="00D42EF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Выпускник получит возможность научиться: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631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• анализировать синонимические средства синтаксиса;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</w:t>
      </w:r>
      <w:r w:rsidRPr="00D42EF7">
        <w:rPr>
          <w:rStyle w:val="1465"/>
          <w:sz w:val="24"/>
          <w:szCs w:val="24"/>
        </w:rPr>
        <w:t xml:space="preserve"> </w:t>
      </w: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стилей речи;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649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649"/>
        </w:tabs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Правописание: орфография и пунктуация</w:t>
      </w:r>
    </w:p>
    <w:p w:rsidR="00010DAC" w:rsidRPr="00D42EF7" w:rsidRDefault="00010DAC" w:rsidP="00D42EF7">
      <w:pPr>
        <w:pStyle w:val="ae"/>
        <w:spacing w:after="0"/>
        <w:ind w:firstLine="454"/>
        <w:jc w:val="both"/>
      </w:pPr>
      <w:r w:rsidRPr="00D42EF7">
        <w:lastRenderedPageBreak/>
        <w:t>Выпускник научится:</w:t>
      </w:r>
    </w:p>
    <w:p w:rsidR="00010DAC" w:rsidRPr="00D42EF7" w:rsidRDefault="00010DAC" w:rsidP="00D42EF7">
      <w:pPr>
        <w:pStyle w:val="ae"/>
        <w:tabs>
          <w:tab w:val="left" w:pos="634"/>
        </w:tabs>
        <w:spacing w:after="0"/>
        <w:ind w:firstLine="454"/>
        <w:jc w:val="both"/>
      </w:pPr>
      <w:r w:rsidRPr="00D42EF7">
        <w:t>• соблюдать орфографические и пунктуационные нормы в процессе письма (в объёме содержания курса);</w:t>
      </w:r>
    </w:p>
    <w:p w:rsidR="00010DAC" w:rsidRPr="00D42EF7" w:rsidRDefault="00010DAC" w:rsidP="00D42EF7">
      <w:pPr>
        <w:pStyle w:val="ae"/>
        <w:tabs>
          <w:tab w:val="left" w:pos="634"/>
        </w:tabs>
        <w:spacing w:after="0"/>
        <w:ind w:firstLine="454"/>
        <w:jc w:val="both"/>
      </w:pPr>
      <w:r w:rsidRPr="00D42EF7">
        <w:t>• объяснять выбор написания в устной форме (рассуждение) и письменной форме (с помощью графических символов);</w:t>
      </w:r>
    </w:p>
    <w:p w:rsidR="00010DAC" w:rsidRPr="00D42EF7" w:rsidRDefault="00010DAC" w:rsidP="00D42EF7">
      <w:pPr>
        <w:pStyle w:val="ae"/>
        <w:tabs>
          <w:tab w:val="left" w:pos="1079"/>
        </w:tabs>
        <w:spacing w:after="0"/>
        <w:ind w:firstLine="454"/>
        <w:jc w:val="both"/>
      </w:pPr>
      <w:r w:rsidRPr="00D42EF7">
        <w:t>• обнаруживать и исправлять орфографические и пунктуационные ошибки;</w:t>
      </w:r>
    </w:p>
    <w:p w:rsidR="00010DAC" w:rsidRPr="00D42EF7" w:rsidRDefault="00010DAC" w:rsidP="00D42EF7">
      <w:pPr>
        <w:pStyle w:val="ae"/>
        <w:tabs>
          <w:tab w:val="left" w:pos="1084"/>
        </w:tabs>
        <w:spacing w:after="0"/>
        <w:ind w:firstLine="454"/>
        <w:jc w:val="both"/>
      </w:pPr>
      <w:r w:rsidRPr="00D42EF7">
        <w:t>• извлекать необходимую информацию из орфографических словарей и справочников; использовать её в процессе письма.</w:t>
      </w:r>
    </w:p>
    <w:p w:rsidR="00010DAC" w:rsidRPr="00D42EF7" w:rsidRDefault="00010DAC" w:rsidP="00D42EF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Выпускник получит возможность научиться: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• демонстрировать роль орфографии и пунктуации</w:t>
      </w:r>
      <w:r w:rsidRPr="00D42EF7">
        <w:rPr>
          <w:rStyle w:val="1463"/>
          <w:sz w:val="24"/>
          <w:szCs w:val="24"/>
        </w:rPr>
        <w:t xml:space="preserve"> </w:t>
      </w: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в передаче смысловой стороны речи;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Язык и культура</w:t>
      </w:r>
    </w:p>
    <w:p w:rsidR="00010DAC" w:rsidRPr="00D42EF7" w:rsidRDefault="00010DAC" w:rsidP="00D42EF7">
      <w:pPr>
        <w:pStyle w:val="ae"/>
        <w:spacing w:after="0"/>
        <w:ind w:firstLine="454"/>
        <w:jc w:val="both"/>
      </w:pPr>
      <w:r w:rsidRPr="00D42EF7">
        <w:t>Выпускник научится:</w:t>
      </w:r>
    </w:p>
    <w:p w:rsidR="00010DAC" w:rsidRPr="00D42EF7" w:rsidRDefault="00010DAC" w:rsidP="00D42EF7">
      <w:pPr>
        <w:pStyle w:val="ae"/>
        <w:tabs>
          <w:tab w:val="left" w:pos="1074"/>
        </w:tabs>
        <w:spacing w:after="0"/>
        <w:ind w:firstLine="454"/>
        <w:jc w:val="both"/>
      </w:pPr>
      <w:r w:rsidRPr="00D42EF7"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010DAC" w:rsidRPr="00D42EF7" w:rsidRDefault="00010DAC" w:rsidP="00D42EF7">
      <w:pPr>
        <w:pStyle w:val="ae"/>
        <w:tabs>
          <w:tab w:val="left" w:pos="1084"/>
        </w:tabs>
        <w:spacing w:after="0"/>
        <w:ind w:firstLine="454"/>
        <w:jc w:val="both"/>
      </w:pPr>
      <w:r w:rsidRPr="00D42EF7">
        <w:t>• приводить примеры, которые доказывают, что изучение языка позволяет лучше узнать историю и культуру страны;</w:t>
      </w:r>
    </w:p>
    <w:p w:rsidR="00010DAC" w:rsidRPr="00D42EF7" w:rsidRDefault="00010DAC" w:rsidP="00D42EF7">
      <w:pPr>
        <w:pStyle w:val="ae"/>
        <w:tabs>
          <w:tab w:val="left" w:pos="1074"/>
        </w:tabs>
        <w:spacing w:after="0"/>
        <w:ind w:firstLine="454"/>
        <w:jc w:val="both"/>
      </w:pPr>
      <w:r w:rsidRPr="00D42EF7">
        <w:t>• уместно использовать правила русского речевого этикета в учебной деятельности и повседневной жизни.</w:t>
      </w:r>
    </w:p>
    <w:p w:rsidR="00010DAC" w:rsidRPr="00D42EF7" w:rsidRDefault="00010DAC" w:rsidP="00D42EF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Выпускник получит возможность научиться: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• характеризовать на отдельных примерах взаимосвязь</w:t>
      </w:r>
      <w:r w:rsidRPr="00D42EF7">
        <w:rPr>
          <w:rStyle w:val="1463"/>
          <w:sz w:val="24"/>
          <w:szCs w:val="24"/>
        </w:rPr>
        <w:t xml:space="preserve"> </w:t>
      </w: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языка, культуры и истории народа </w:t>
      </w:r>
      <w:r w:rsidRPr="00D42EF7">
        <w:rPr>
          <w:rStyle w:val="1462"/>
          <w:sz w:val="24"/>
          <w:szCs w:val="24"/>
        </w:rPr>
        <w:t xml:space="preserve">— </w:t>
      </w: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носителя языка;</w:t>
      </w:r>
    </w:p>
    <w:p w:rsidR="00010DAC" w:rsidRPr="00D42EF7" w:rsidRDefault="00010DAC" w:rsidP="00D42EF7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• анализировать и сравнивать русский речевой этикет</w:t>
      </w:r>
      <w:r w:rsidRPr="00D42EF7">
        <w:rPr>
          <w:rStyle w:val="1463"/>
          <w:sz w:val="24"/>
          <w:szCs w:val="24"/>
        </w:rPr>
        <w:t xml:space="preserve"> </w:t>
      </w:r>
      <w:r w:rsidRPr="00D42EF7">
        <w:rPr>
          <w:rFonts w:ascii="Times New Roman" w:hAnsi="Times New Roman" w:cs="Times New Roman"/>
          <w:i w:val="0"/>
          <w:iCs w:val="0"/>
          <w:sz w:val="24"/>
          <w:szCs w:val="24"/>
        </w:rPr>
        <w:t>с речевым этикетом отдельных народов России и мира.</w:t>
      </w:r>
    </w:p>
    <w:p w:rsidR="00010DAC" w:rsidRPr="00D42EF7" w:rsidRDefault="00010DAC" w:rsidP="00D42EF7">
      <w:pPr>
        <w:pStyle w:val="ae"/>
        <w:spacing w:after="0"/>
        <w:ind w:firstLine="454"/>
        <w:jc w:val="both"/>
      </w:pPr>
      <w:r w:rsidRPr="00D42EF7">
        <w:t>В соответствии с ФГОС ООО основным</w:t>
      </w:r>
      <w:r w:rsidRPr="00D42EF7">
        <w:rPr>
          <w:rStyle w:val="15"/>
          <w:sz w:val="24"/>
          <w:szCs w:val="24"/>
        </w:rPr>
        <w:t xml:space="preserve"> объектом</w:t>
      </w:r>
      <w:r w:rsidRPr="00D42EF7">
        <w:t xml:space="preserve"> системы оценки результатов образования, её содержательной и критериальной базой выступают</w:t>
      </w:r>
      <w:r w:rsidRPr="00D42EF7">
        <w:rPr>
          <w:rStyle w:val="15"/>
          <w:sz w:val="24"/>
          <w:szCs w:val="24"/>
        </w:rPr>
        <w:t xml:space="preserve"> требования Стандарта,</w:t>
      </w:r>
      <w:r w:rsidRPr="00D42EF7">
        <w:t xml:space="preserve"> которые конкретизируются в</w:t>
      </w:r>
      <w:r w:rsidRPr="00D42EF7">
        <w:rPr>
          <w:rStyle w:val="15"/>
          <w:sz w:val="24"/>
          <w:szCs w:val="24"/>
        </w:rPr>
        <w:t xml:space="preserve"> планируемых результатах</w:t>
      </w:r>
      <w:r w:rsidRPr="00D42EF7">
        <w:t xml:space="preserve"> освоения обучающимися основной образовательной программы основного общего образования.</w:t>
      </w:r>
    </w:p>
    <w:p w:rsidR="00010DAC" w:rsidRPr="00D42EF7" w:rsidRDefault="00010DAC" w:rsidP="00D42EF7">
      <w:pPr>
        <w:pStyle w:val="ae"/>
        <w:spacing w:after="0"/>
        <w:ind w:firstLine="454"/>
        <w:jc w:val="both"/>
      </w:pPr>
      <w:r w:rsidRPr="00D42EF7">
        <w:t>Итоговая оценка результатов освоения основной образовательной программы основного общего образования определяется по результатам помежуточной и итоговой аттестации обучающихся.</w:t>
      </w:r>
    </w:p>
    <w:p w:rsidR="00010DAC" w:rsidRPr="00D42EF7" w:rsidRDefault="00010DAC" w:rsidP="00D42EF7">
      <w:pPr>
        <w:pStyle w:val="ae"/>
        <w:spacing w:after="0"/>
        <w:ind w:firstLine="454"/>
        <w:jc w:val="both"/>
      </w:pPr>
      <w:r w:rsidRPr="00D42EF7">
        <w:rPr>
          <w:rStyle w:val="140"/>
          <w:i w:val="0"/>
          <w:iCs w:val="0"/>
          <w:sz w:val="24"/>
          <w:szCs w:val="24"/>
        </w:rPr>
        <w:t>Результаты промежуточной аттестации,</w:t>
      </w:r>
      <w:r w:rsidRPr="00D42EF7">
        <w:t xml:space="preserve"> представляющие собой результаты внутришкольного мониторинга индивидуальных образователь-ных достижений обучающихся, </w:t>
      </w:r>
      <w:r w:rsidRPr="00D42EF7">
        <w:rPr>
          <w:rStyle w:val="140"/>
          <w:i w:val="0"/>
          <w:iCs w:val="0"/>
          <w:sz w:val="24"/>
          <w:szCs w:val="24"/>
        </w:rPr>
        <w:t>отражают динамику</w:t>
      </w:r>
      <w:r w:rsidRPr="00D42EF7">
        <w:t xml:space="preserve"> формирования их способности к решению учебно-практических и учебно-познавательных задач и навыков проектной деятельности. Промежуточная аттестация осуществляется в ходе совместной оценочной деятельности педагогов и обучающихся, т. е. является</w:t>
      </w:r>
      <w:r w:rsidRPr="00D42EF7">
        <w:rPr>
          <w:rStyle w:val="140"/>
          <w:i w:val="0"/>
          <w:iCs w:val="0"/>
          <w:sz w:val="24"/>
          <w:szCs w:val="24"/>
        </w:rPr>
        <w:t xml:space="preserve"> внутренней оценкой.</w:t>
      </w:r>
    </w:p>
    <w:p w:rsidR="00010DAC" w:rsidRPr="00D42EF7" w:rsidRDefault="00010DAC" w:rsidP="00D42EF7">
      <w:pPr>
        <w:pStyle w:val="ae"/>
        <w:spacing w:after="0"/>
        <w:ind w:firstLine="454"/>
        <w:jc w:val="both"/>
      </w:pPr>
      <w:r w:rsidRPr="00D42EF7">
        <w:rPr>
          <w:rStyle w:val="140"/>
          <w:i w:val="0"/>
          <w:iCs w:val="0"/>
          <w:sz w:val="24"/>
          <w:szCs w:val="24"/>
        </w:rPr>
        <w:t>Результаты итоговой аттестации выпускников</w:t>
      </w:r>
      <w:r w:rsidRPr="00D42EF7">
        <w:rPr>
          <w:rStyle w:val="13"/>
          <w:i w:val="0"/>
          <w:iCs w:val="0"/>
          <w:sz w:val="24"/>
          <w:szCs w:val="24"/>
        </w:rPr>
        <w:t xml:space="preserve"> </w:t>
      </w:r>
      <w:r w:rsidRPr="00D42EF7">
        <w:rPr>
          <w:rStyle w:val="140"/>
          <w:i w:val="0"/>
          <w:iCs w:val="0"/>
          <w:sz w:val="24"/>
          <w:szCs w:val="24"/>
        </w:rPr>
        <w:t>(в том числе государственной)</w:t>
      </w:r>
      <w:r w:rsidRPr="00D42EF7">
        <w:t xml:space="preserve"> характеризуют уровень достижения предметных и метапредметных</w:t>
      </w:r>
      <w:r w:rsidRPr="00D42EF7">
        <w:rPr>
          <w:rStyle w:val="af5"/>
        </w:rPr>
        <w:footnoteReference w:id="2"/>
      </w:r>
      <w:r w:rsidRPr="00D42EF7">
        <w:t xml:space="preserve"> результатов освоения основной образовательной программы основного общего образования, необходимых для продолжения образования. Государственная (итоговая) аттестация выпускников осуществляется внешними (по отношению к образовательному учреждению) органами, т. е. является</w:t>
      </w:r>
      <w:r w:rsidRPr="00D42EF7">
        <w:rPr>
          <w:rStyle w:val="140"/>
          <w:i w:val="0"/>
          <w:iCs w:val="0"/>
          <w:sz w:val="24"/>
          <w:szCs w:val="24"/>
        </w:rPr>
        <w:t xml:space="preserve"> внешней оценкой.</w:t>
      </w:r>
    </w:p>
    <w:p w:rsidR="00010DAC" w:rsidRPr="00D42EF7" w:rsidRDefault="00010DAC" w:rsidP="00D42EF7">
      <w:pPr>
        <w:pStyle w:val="ae"/>
        <w:spacing w:after="0"/>
        <w:ind w:firstLine="454"/>
        <w:jc w:val="both"/>
      </w:pPr>
      <w:r w:rsidRPr="00D42EF7">
        <w:t>Основным объектом, содержательной и критериальной базой</w:t>
      </w:r>
      <w:r w:rsidRPr="00D42EF7">
        <w:rPr>
          <w:rStyle w:val="15"/>
          <w:sz w:val="24"/>
          <w:szCs w:val="24"/>
        </w:rPr>
        <w:t xml:space="preserve"> итоговой оценки</w:t>
      </w:r>
      <w:r w:rsidRPr="00D42EF7">
        <w:t xml:space="preserve">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результаты, составляющие содержание блоков «Выпускник научится» всех изучаемых предметов.</w:t>
      </w:r>
    </w:p>
    <w:p w:rsidR="00010DAC" w:rsidRPr="00D42EF7" w:rsidRDefault="00010DAC" w:rsidP="00D42E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42EF7">
        <w:rPr>
          <w:rFonts w:ascii="Times New Roman" w:hAnsi="Times New Roman" w:cs="Times New Roman"/>
          <w:sz w:val="24"/>
          <w:szCs w:val="24"/>
        </w:rPr>
        <w:t>При</w:t>
      </w:r>
      <w:r w:rsidRPr="00D42EF7">
        <w:rPr>
          <w:rStyle w:val="15"/>
          <w:sz w:val="24"/>
          <w:szCs w:val="24"/>
        </w:rPr>
        <w:t xml:space="preserve"> оценке результатов деятельности образовательных</w:t>
      </w:r>
      <w:r w:rsidRPr="00D42EF7">
        <w:rPr>
          <w:rStyle w:val="110"/>
          <w:sz w:val="24"/>
          <w:szCs w:val="24"/>
        </w:rPr>
        <w:t xml:space="preserve"> </w:t>
      </w:r>
      <w:r w:rsidRPr="00D42EF7">
        <w:rPr>
          <w:rStyle w:val="15"/>
          <w:sz w:val="24"/>
          <w:szCs w:val="24"/>
        </w:rPr>
        <w:t>учреждений и работников образования</w:t>
      </w:r>
      <w:r w:rsidRPr="00D42EF7">
        <w:rPr>
          <w:rFonts w:ascii="Times New Roman" w:hAnsi="Times New Roman" w:cs="Times New Roman"/>
          <w:sz w:val="24"/>
          <w:szCs w:val="24"/>
        </w:rPr>
        <w:t xml:space="preserve"> основным объектом оценки, её содержательной и критериальной базой выступают </w:t>
      </w:r>
      <w:r w:rsidRPr="00D42EF7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освоения основной образовательной программы, составляющие содержание блоков «Выпускник научится» и «Выпускник получит возможность научиться» всех</w:t>
      </w:r>
    </w:p>
    <w:p w:rsidR="00010DAC" w:rsidRDefault="00010DAC" w:rsidP="00D42EF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DAC" w:rsidRDefault="00010DAC" w:rsidP="00D42EF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DAC" w:rsidRPr="000A69CC" w:rsidRDefault="00010DAC" w:rsidP="00D42EF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DAC" w:rsidRPr="00750061" w:rsidRDefault="00010DAC" w:rsidP="00247D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010DAC" w:rsidRDefault="00010DAC" w:rsidP="0027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</w:t>
      </w:r>
      <w:r w:rsidRPr="000707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10DAC" w:rsidRDefault="00010DAC" w:rsidP="0027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0DAC" w:rsidRDefault="00010DAC" w:rsidP="0027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0DAC" w:rsidRDefault="00010DAC" w:rsidP="0027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0DAC" w:rsidRDefault="00010DAC" w:rsidP="0027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0DAC" w:rsidRDefault="00010DAC" w:rsidP="0027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0DAC" w:rsidRDefault="00010DAC" w:rsidP="0027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0DAC" w:rsidRDefault="00010DAC" w:rsidP="0027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0DAC" w:rsidRDefault="00010DAC" w:rsidP="0027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0DAC" w:rsidRDefault="00010DAC" w:rsidP="0027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0DAC" w:rsidRDefault="00010DAC" w:rsidP="0027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0DAC" w:rsidRDefault="00010DAC" w:rsidP="0027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0DAC" w:rsidRDefault="00010DAC" w:rsidP="0027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0DAC" w:rsidRDefault="00010DAC" w:rsidP="0027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0DAC" w:rsidRDefault="00010DAC" w:rsidP="0027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0DAC" w:rsidRDefault="00010DAC" w:rsidP="0027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0DAC" w:rsidRDefault="00010DAC" w:rsidP="0027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0DAC" w:rsidRDefault="00010DAC" w:rsidP="0027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0DAC" w:rsidRDefault="00010DAC" w:rsidP="0027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0DAC" w:rsidRDefault="00010DAC" w:rsidP="0027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0DAC" w:rsidRDefault="00010DAC" w:rsidP="0027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0DAC" w:rsidRDefault="00010DAC" w:rsidP="0027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0DAC" w:rsidRDefault="00010DAC" w:rsidP="00247D0A">
      <w:pPr>
        <w:ind w:left="-360" w:firstLine="644"/>
        <w:jc w:val="center"/>
        <w:rPr>
          <w:sz w:val="28"/>
          <w:szCs w:val="28"/>
        </w:rPr>
      </w:pPr>
    </w:p>
    <w:p w:rsidR="00010DAC" w:rsidRPr="00482140" w:rsidRDefault="00010DAC" w:rsidP="00744E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М</w:t>
      </w:r>
      <w:r w:rsidRPr="00482140">
        <w:rPr>
          <w:rFonts w:ascii="Times New Roman" w:hAnsi="Times New Roman" w:cs="Times New Roman"/>
          <w:b/>
          <w:bCs/>
          <w:sz w:val="24"/>
          <w:szCs w:val="24"/>
        </w:rPr>
        <w:t>етодическое и материально-техническое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482140">
        <w:rPr>
          <w:rFonts w:ascii="Times New Roman" w:hAnsi="Times New Roman" w:cs="Times New Roman"/>
          <w:b/>
          <w:bCs/>
          <w:sz w:val="24"/>
          <w:szCs w:val="24"/>
        </w:rPr>
        <w:t>обеспечение образовательного процесса</w:t>
      </w:r>
    </w:p>
    <w:p w:rsidR="00010DAC" w:rsidRPr="00482140" w:rsidRDefault="00010DAC" w:rsidP="006B295C">
      <w:pPr>
        <w:tabs>
          <w:tab w:val="left" w:pos="34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Pr="00482140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литература </w:t>
      </w:r>
    </w:p>
    <w:p w:rsidR="00010DAC" w:rsidRDefault="00010DAC" w:rsidP="006B295C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10DAC" w:rsidRPr="00482140" w:rsidRDefault="00010DAC" w:rsidP="0074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82140">
        <w:rPr>
          <w:rFonts w:ascii="Times New Roman" w:hAnsi="Times New Roman" w:cs="Times New Roman"/>
          <w:sz w:val="24"/>
          <w:szCs w:val="24"/>
        </w:rPr>
        <w:t>Государственный стандарт основного общего образования по русскому языку.</w:t>
      </w:r>
    </w:p>
    <w:p w:rsidR="00010DAC" w:rsidRPr="00482140" w:rsidRDefault="00010DAC" w:rsidP="0074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82140">
        <w:rPr>
          <w:rFonts w:ascii="Times New Roman" w:hAnsi="Times New Roman" w:cs="Times New Roman"/>
          <w:sz w:val="24"/>
          <w:szCs w:val="24"/>
        </w:rPr>
        <w:t>Программа основного общего образования по русскому языку для общеобразовательных учреждений с русским языком обучения.</w:t>
      </w:r>
    </w:p>
    <w:p w:rsidR="00010DAC" w:rsidRPr="00482140" w:rsidRDefault="00010DAC" w:rsidP="0074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82140">
        <w:rPr>
          <w:rFonts w:ascii="Times New Roman" w:hAnsi="Times New Roman" w:cs="Times New Roman"/>
          <w:sz w:val="24"/>
          <w:szCs w:val="24"/>
        </w:rPr>
        <w:t>Методическое письмо Департамента образования Белгородской области</w:t>
      </w:r>
      <w:r w:rsidRPr="00482140">
        <w:rPr>
          <w:rFonts w:ascii="Times New Roman" w:hAnsi="Times New Roman" w:cs="Times New Roman"/>
          <w:color w:val="000000"/>
          <w:sz w:val="24"/>
          <w:szCs w:val="24"/>
        </w:rPr>
        <w:t xml:space="preserve">, Белгородского института развития образования </w:t>
      </w:r>
      <w:r w:rsidRPr="00482140">
        <w:rPr>
          <w:rFonts w:ascii="Times New Roman" w:hAnsi="Times New Roman" w:cs="Times New Roman"/>
          <w:sz w:val="24"/>
          <w:szCs w:val="24"/>
        </w:rPr>
        <w:t>«О преподавании предмета «Русский язык» в общеобразовательных учрежде</w:t>
      </w:r>
      <w:r>
        <w:rPr>
          <w:rFonts w:ascii="Times New Roman" w:hAnsi="Times New Roman" w:cs="Times New Roman"/>
          <w:sz w:val="24"/>
          <w:szCs w:val="24"/>
        </w:rPr>
        <w:t>ниях Белгородской области в 2015-2016</w:t>
      </w:r>
      <w:r w:rsidRPr="00482140">
        <w:rPr>
          <w:rFonts w:ascii="Times New Roman" w:hAnsi="Times New Roman" w:cs="Times New Roman"/>
          <w:sz w:val="24"/>
          <w:szCs w:val="24"/>
        </w:rPr>
        <w:t xml:space="preserve"> учебном году».</w:t>
      </w:r>
    </w:p>
    <w:p w:rsidR="00010DAC" w:rsidRPr="00482140" w:rsidRDefault="00010DAC" w:rsidP="0074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82140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Русский язык 5-9 классы. Учебное издание. Баранов М.Т., Ладыженская Т.А., Шанский Н.М.</w:t>
      </w:r>
    </w:p>
    <w:p w:rsidR="00010DAC" w:rsidRPr="00482140" w:rsidRDefault="00010DAC" w:rsidP="0074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82140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Русский язык. 5-9 классы/ Русский язык. Рабочие программы. Предметная линия учебников Т.А. Ладыженской, М.Т. Баранова, Л.А. Тростенцовой и др. 5-9 классы: пособие для учителей общеобразоват. учреждений,_ М.: Просвещение, 2011.</w:t>
      </w:r>
    </w:p>
    <w:p w:rsidR="00010DAC" w:rsidRPr="00482140" w:rsidRDefault="00010DAC" w:rsidP="0074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82140">
        <w:rPr>
          <w:rFonts w:ascii="Times New Roman" w:hAnsi="Times New Roman" w:cs="Times New Roman"/>
          <w:sz w:val="24"/>
          <w:szCs w:val="24"/>
        </w:rPr>
        <w:t xml:space="preserve">Ладыженская Т. А. , Баранов М.Т. , Тростенцова. Русский язык. Учебник </w:t>
      </w:r>
      <w:r>
        <w:rPr>
          <w:rFonts w:ascii="Times New Roman" w:hAnsi="Times New Roman" w:cs="Times New Roman"/>
          <w:sz w:val="24"/>
          <w:szCs w:val="24"/>
        </w:rPr>
        <w:t>для 5 класса в 2-х ч. – М., 2015 г</w:t>
      </w:r>
      <w:r w:rsidRPr="00482140">
        <w:rPr>
          <w:rFonts w:ascii="Times New Roman" w:hAnsi="Times New Roman" w:cs="Times New Roman"/>
          <w:sz w:val="24"/>
          <w:szCs w:val="24"/>
        </w:rPr>
        <w:t>.</w:t>
      </w:r>
    </w:p>
    <w:p w:rsidR="00010DAC" w:rsidRDefault="00010DAC" w:rsidP="0074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82140">
        <w:rPr>
          <w:rFonts w:ascii="Times New Roman" w:hAnsi="Times New Roman" w:cs="Times New Roman"/>
          <w:sz w:val="24"/>
          <w:szCs w:val="24"/>
        </w:rPr>
        <w:t xml:space="preserve">Ладыженская Т. А. , Баранов М.Т. , Тростенцова Л.А. и др. Обучение русскому языку в 5 классе: Пособие для учителей и методистов. </w:t>
      </w:r>
    </w:p>
    <w:p w:rsidR="00010DAC" w:rsidRDefault="00010DAC" w:rsidP="0074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C4BDF">
        <w:rPr>
          <w:rFonts w:ascii="Times New Roman" w:hAnsi="Times New Roman" w:cs="Times New Roman"/>
          <w:sz w:val="24"/>
          <w:szCs w:val="24"/>
        </w:rPr>
        <w:t>Рабочие программы по русскому языку. 5-11 классы (по программам М. Т. Баранова, Т. А. Ладыженской</w:t>
      </w:r>
      <w:r>
        <w:rPr>
          <w:rFonts w:ascii="Times New Roman" w:hAnsi="Times New Roman" w:cs="Times New Roman"/>
          <w:sz w:val="24"/>
          <w:szCs w:val="24"/>
        </w:rPr>
        <w:t>, Н. М. Шанского и др.)- М., Планета, 2010.</w:t>
      </w:r>
    </w:p>
    <w:p w:rsidR="00010DAC" w:rsidRPr="005C4BDF" w:rsidRDefault="00010DAC" w:rsidP="0074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DAC" w:rsidRPr="00482140" w:rsidRDefault="00010DAC" w:rsidP="00744EDF">
      <w:pPr>
        <w:tabs>
          <w:tab w:val="left" w:pos="630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Pr="00482140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010DAC" w:rsidRPr="00482140" w:rsidRDefault="00010DAC" w:rsidP="00744EDF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</w:t>
      </w:r>
      <w:r w:rsidRPr="00482140">
        <w:rPr>
          <w:rFonts w:ascii="Times New Roman" w:hAnsi="Times New Roman" w:cs="Times New Roman"/>
          <w:sz w:val="24"/>
          <w:szCs w:val="24"/>
        </w:rPr>
        <w:t>Богданова Г.А. Тестовые  задания по русскому языку. 5 класс: пособие для учащихся общеобразоват. учреждений / Г.А.Богданова. – 4-е изд. – М.</w:t>
      </w:r>
      <w:r>
        <w:rPr>
          <w:rFonts w:ascii="Times New Roman" w:hAnsi="Times New Roman" w:cs="Times New Roman"/>
          <w:sz w:val="24"/>
          <w:szCs w:val="24"/>
        </w:rPr>
        <w:t>: Просвещение, 2010. – (Лингвис</w:t>
      </w:r>
      <w:r w:rsidRPr="00482140">
        <w:rPr>
          <w:rFonts w:ascii="Times New Roman" w:hAnsi="Times New Roman" w:cs="Times New Roman"/>
          <w:sz w:val="24"/>
          <w:szCs w:val="24"/>
        </w:rPr>
        <w:t>тический тренажер).</w:t>
      </w:r>
    </w:p>
    <w:p w:rsidR="00010DAC" w:rsidRPr="00482140" w:rsidRDefault="00010DAC" w:rsidP="00744EDF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</w:t>
      </w:r>
      <w:r w:rsidRPr="00482140">
        <w:rPr>
          <w:rFonts w:ascii="Times New Roman" w:hAnsi="Times New Roman" w:cs="Times New Roman"/>
          <w:sz w:val="24"/>
          <w:szCs w:val="24"/>
        </w:rPr>
        <w:t>Контрольно- измерительные материалы. Русский язык:  5 класс/ Сост. Н.В. Егорова. - М.: ВАКО, 2012.</w:t>
      </w:r>
    </w:p>
    <w:p w:rsidR="00010DAC" w:rsidRPr="00482140" w:rsidRDefault="00010DAC" w:rsidP="00744EDF">
      <w:pPr>
        <w:shd w:val="clear" w:color="auto" w:fill="FFFFFF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</w:t>
      </w:r>
      <w:r w:rsidRPr="00482140">
        <w:rPr>
          <w:rFonts w:ascii="Times New Roman" w:hAnsi="Times New Roman" w:cs="Times New Roman"/>
          <w:sz w:val="24"/>
          <w:szCs w:val="24"/>
        </w:rPr>
        <w:t>Сергеева Е.М.. тесты по русскому языку: 5 класс: к учебнику Т.А.Ладыженской и др. «Русский язык. 5 класс». –  М.: Экзамен, 2011</w:t>
      </w:r>
    </w:p>
    <w:p w:rsidR="00010DAC" w:rsidRDefault="00010DAC" w:rsidP="00744EDF">
      <w:pPr>
        <w:shd w:val="clear" w:color="auto" w:fill="FFFFFF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</w:t>
      </w:r>
      <w:r w:rsidRPr="00482140">
        <w:rPr>
          <w:rFonts w:ascii="Times New Roman" w:hAnsi="Times New Roman" w:cs="Times New Roman"/>
          <w:sz w:val="24"/>
          <w:szCs w:val="24"/>
        </w:rPr>
        <w:t>Уроки русского языка с применением информационных технологий. 5-6 классы. Методическое пособие с электронным приложением.- М.: «Планета», 2010.</w:t>
      </w:r>
    </w:p>
    <w:p w:rsidR="00010DAC" w:rsidRDefault="00010DAC" w:rsidP="00744EDF">
      <w:pPr>
        <w:shd w:val="clear" w:color="auto" w:fill="FFFFFF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Л. А. Тростенцова, А. Д. Дейкина, С. И. Невская.М. Рабочая тетрадь по русскому  языку 5 класс. «Экзамен»,2015.</w:t>
      </w:r>
    </w:p>
    <w:p w:rsidR="00010DAC" w:rsidRDefault="00010DAC" w:rsidP="00744EDF">
      <w:pPr>
        <w:shd w:val="clear" w:color="auto" w:fill="FFFFFF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Г. Н. Потапова Диктанты по русскому языку 5 класс. – М. «Экзамен».2015.</w:t>
      </w:r>
    </w:p>
    <w:p w:rsidR="00010DAC" w:rsidRDefault="00010DAC" w:rsidP="00744EDF">
      <w:pPr>
        <w:shd w:val="clear" w:color="auto" w:fill="FFFFFF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 А. Аксенова. Контрольные и проверочные работы по русскому языку. 5 класс. К учебнику Т. А. Ладыженской и др. М. «Экзамен», 2015.</w:t>
      </w:r>
    </w:p>
    <w:p w:rsidR="00010DAC" w:rsidRDefault="00010DAC" w:rsidP="00744EDF">
      <w:pPr>
        <w:shd w:val="clear" w:color="auto" w:fill="FFFFFF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Е. А. Ефремова. Рабочая тетрадь по русскому языку 6 класс. – М. «Просвещение», 2015.</w:t>
      </w:r>
    </w:p>
    <w:p w:rsidR="00010DAC" w:rsidRPr="00482140" w:rsidRDefault="00010DAC" w:rsidP="00744EDF">
      <w:pPr>
        <w:shd w:val="clear" w:color="auto" w:fill="FFFFFF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10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2835"/>
        <w:gridCol w:w="1276"/>
        <w:gridCol w:w="3260"/>
        <w:gridCol w:w="2268"/>
      </w:tblGrid>
      <w:tr w:rsidR="00010DAC" w:rsidRPr="00482140">
        <w:trPr>
          <w:trHeight w:val="1246"/>
        </w:trPr>
        <w:tc>
          <w:tcPr>
            <w:tcW w:w="1417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</w:t>
            </w:r>
            <w:r w:rsidRPr="00482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835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276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Необходимое количество</w:t>
            </w:r>
          </w:p>
        </w:tc>
        <w:tc>
          <w:tcPr>
            <w:tcW w:w="3260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Количество, имеющееся в наличии % обеспеченности</w:t>
            </w:r>
          </w:p>
        </w:tc>
        <w:tc>
          <w:tcPr>
            <w:tcW w:w="2268" w:type="dxa"/>
          </w:tcPr>
          <w:p w:rsidR="00010DAC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010DAC" w:rsidRPr="00482140">
        <w:tc>
          <w:tcPr>
            <w:tcW w:w="8788" w:type="dxa"/>
            <w:gridSpan w:val="4"/>
          </w:tcPr>
          <w:p w:rsidR="00010DAC" w:rsidRPr="00B27ACF" w:rsidRDefault="00010DAC" w:rsidP="00482AC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7ACF">
              <w:rPr>
                <w:rFonts w:ascii="Times New Roman" w:hAnsi="Times New Roman" w:cs="Times New Roman"/>
                <w:b/>
                <w:bCs/>
              </w:rPr>
              <w:t>Книгопечатная продукция: ИЛЛЮСТРАЦИИ//ПЛАКАТЫ</w:t>
            </w:r>
          </w:p>
        </w:tc>
        <w:tc>
          <w:tcPr>
            <w:tcW w:w="2268" w:type="dxa"/>
          </w:tcPr>
          <w:p w:rsidR="00010DAC" w:rsidRPr="00482140" w:rsidRDefault="00010DAC" w:rsidP="00482AC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0DAC" w:rsidRPr="00482140">
        <w:trPr>
          <w:trHeight w:val="600"/>
        </w:trPr>
        <w:tc>
          <w:tcPr>
            <w:tcW w:w="1417" w:type="dxa"/>
          </w:tcPr>
          <w:p w:rsidR="00010DAC" w:rsidRPr="00B27ACF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010DAC" w:rsidRPr="00B27ACF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ACF">
              <w:rPr>
                <w:rFonts w:ascii="Times New Roman" w:hAnsi="Times New Roman" w:cs="Times New Roman"/>
                <w:sz w:val="24"/>
                <w:szCs w:val="24"/>
              </w:rPr>
              <w:t>Комплект таблиц по русскому языку по синтаксису</w:t>
            </w:r>
          </w:p>
        </w:tc>
        <w:tc>
          <w:tcPr>
            <w:tcW w:w="1276" w:type="dxa"/>
          </w:tcPr>
          <w:p w:rsidR="00010DAC" w:rsidRPr="00B27ACF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A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260" w:type="dxa"/>
          </w:tcPr>
          <w:p w:rsidR="00010DAC" w:rsidRPr="00B27ACF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ACF">
              <w:rPr>
                <w:rFonts w:ascii="Times New Roman" w:hAnsi="Times New Roman" w:cs="Times New Roman"/>
                <w:sz w:val="24"/>
                <w:szCs w:val="24"/>
              </w:rPr>
              <w:t xml:space="preserve"> 15/100%</w:t>
            </w:r>
          </w:p>
        </w:tc>
        <w:tc>
          <w:tcPr>
            <w:tcW w:w="2268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0DAC" w:rsidRPr="00482140">
        <w:trPr>
          <w:trHeight w:val="1097"/>
        </w:trPr>
        <w:tc>
          <w:tcPr>
            <w:tcW w:w="1417" w:type="dxa"/>
          </w:tcPr>
          <w:p w:rsidR="00010DAC" w:rsidRPr="00B27ACF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10DAC" w:rsidRPr="00B27ACF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ACF">
              <w:rPr>
                <w:rFonts w:ascii="Times New Roman" w:hAnsi="Times New Roman" w:cs="Times New Roman"/>
                <w:sz w:val="24"/>
                <w:szCs w:val="24"/>
              </w:rPr>
              <w:t>Комплект таблиц по русскому языку по орфографии</w:t>
            </w:r>
          </w:p>
        </w:tc>
        <w:tc>
          <w:tcPr>
            <w:tcW w:w="1276" w:type="dxa"/>
          </w:tcPr>
          <w:p w:rsidR="00010DAC" w:rsidRPr="00B27ACF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A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260" w:type="dxa"/>
          </w:tcPr>
          <w:p w:rsidR="00010DAC" w:rsidRPr="00B27ACF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ACF">
              <w:rPr>
                <w:rFonts w:ascii="Times New Roman" w:hAnsi="Times New Roman" w:cs="Times New Roman"/>
                <w:sz w:val="24"/>
                <w:szCs w:val="24"/>
              </w:rPr>
              <w:t>10/100%</w:t>
            </w:r>
          </w:p>
        </w:tc>
        <w:tc>
          <w:tcPr>
            <w:tcW w:w="2268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0DAC" w:rsidRPr="00482140">
        <w:trPr>
          <w:trHeight w:val="510"/>
        </w:trPr>
        <w:tc>
          <w:tcPr>
            <w:tcW w:w="1417" w:type="dxa"/>
          </w:tcPr>
          <w:p w:rsidR="00010DAC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10DAC" w:rsidRPr="00723335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35">
              <w:rPr>
                <w:rFonts w:ascii="Times New Roman" w:hAnsi="Times New Roman" w:cs="Times New Roman"/>
                <w:sz w:val="24"/>
                <w:szCs w:val="24"/>
              </w:rPr>
              <w:t>Цветные карточки- 5 класс</w:t>
            </w:r>
          </w:p>
        </w:tc>
        <w:tc>
          <w:tcPr>
            <w:tcW w:w="1276" w:type="dxa"/>
          </w:tcPr>
          <w:p w:rsidR="00010DAC" w:rsidRPr="00B27ACF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0" w:type="dxa"/>
          </w:tcPr>
          <w:p w:rsidR="00010DAC" w:rsidRPr="00B27ACF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60/100%</w:t>
            </w:r>
          </w:p>
        </w:tc>
        <w:tc>
          <w:tcPr>
            <w:tcW w:w="2268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0DAC" w:rsidRPr="00482140">
        <w:trPr>
          <w:trHeight w:val="825"/>
        </w:trPr>
        <w:tc>
          <w:tcPr>
            <w:tcW w:w="1417" w:type="dxa"/>
          </w:tcPr>
          <w:p w:rsidR="00010DAC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10DAC" w:rsidRPr="00723335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Т. Я. Фроловой (брошюра)</w:t>
            </w:r>
          </w:p>
        </w:tc>
        <w:tc>
          <w:tcPr>
            <w:tcW w:w="1276" w:type="dxa"/>
          </w:tcPr>
          <w:p w:rsidR="00010DAC" w:rsidRPr="00B27ACF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260" w:type="dxa"/>
          </w:tcPr>
          <w:p w:rsidR="00010DAC" w:rsidRPr="00B27ACF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2268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0DAC" w:rsidRPr="00482140">
        <w:trPr>
          <w:trHeight w:val="916"/>
        </w:trPr>
        <w:tc>
          <w:tcPr>
            <w:tcW w:w="1417" w:type="dxa"/>
          </w:tcPr>
          <w:p w:rsidR="00010DAC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10DAC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по русскому языку по орфографии 5-11 классы</w:t>
            </w:r>
          </w:p>
        </w:tc>
        <w:tc>
          <w:tcPr>
            <w:tcW w:w="1276" w:type="dxa"/>
          </w:tcPr>
          <w:p w:rsidR="00010DAC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260" w:type="dxa"/>
          </w:tcPr>
          <w:p w:rsidR="00010DAC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2268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0DAC" w:rsidRPr="00482140">
        <w:trPr>
          <w:trHeight w:val="1032"/>
        </w:trPr>
        <w:tc>
          <w:tcPr>
            <w:tcW w:w="1417" w:type="dxa"/>
          </w:tcPr>
          <w:p w:rsidR="00010DAC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010DAC" w:rsidRDefault="00010DAC" w:rsidP="00482AC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по русскому языку «Причастие. Деепричастие».</w:t>
            </w:r>
          </w:p>
        </w:tc>
        <w:tc>
          <w:tcPr>
            <w:tcW w:w="1276" w:type="dxa"/>
          </w:tcPr>
          <w:p w:rsidR="00010DAC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260" w:type="dxa"/>
          </w:tcPr>
          <w:p w:rsidR="00010DAC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2268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0DAC" w:rsidRPr="00482140">
        <w:tc>
          <w:tcPr>
            <w:tcW w:w="8788" w:type="dxa"/>
            <w:gridSpan w:val="4"/>
          </w:tcPr>
          <w:p w:rsidR="00010DAC" w:rsidRPr="00B27ACF" w:rsidRDefault="00010DAC" w:rsidP="00482AC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F">
              <w:rPr>
                <w:rFonts w:ascii="Times New Roman" w:hAnsi="Times New Roman" w:cs="Times New Roman"/>
                <w:sz w:val="24"/>
                <w:szCs w:val="24"/>
              </w:rPr>
              <w:t>КНИГОПЕЧАТНАЯ ПРОДУКЦИЯ</w:t>
            </w:r>
          </w:p>
        </w:tc>
        <w:tc>
          <w:tcPr>
            <w:tcW w:w="2268" w:type="dxa"/>
          </w:tcPr>
          <w:p w:rsidR="00010DAC" w:rsidRPr="00482140" w:rsidRDefault="00010DAC" w:rsidP="00482AC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0DAC" w:rsidRPr="00482140">
        <w:trPr>
          <w:trHeight w:val="1012"/>
        </w:trPr>
        <w:tc>
          <w:tcPr>
            <w:tcW w:w="1417" w:type="dxa"/>
          </w:tcPr>
          <w:p w:rsidR="00010DAC" w:rsidRPr="00B27ACF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A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10DAC" w:rsidRPr="00B27ACF" w:rsidRDefault="00010DAC" w:rsidP="00482AC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F">
              <w:rPr>
                <w:rFonts w:ascii="Times New Roman" w:hAnsi="Times New Roman" w:cs="Times New Roman"/>
                <w:sz w:val="24"/>
                <w:szCs w:val="24"/>
              </w:rPr>
              <w:t>Комплект словарей:</w:t>
            </w:r>
          </w:p>
          <w:p w:rsidR="00010DAC" w:rsidRPr="00B27ACF" w:rsidRDefault="00010DAC" w:rsidP="00482AC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F">
              <w:rPr>
                <w:rFonts w:ascii="Times New Roman" w:hAnsi="Times New Roman" w:cs="Times New Roman"/>
                <w:sz w:val="24"/>
                <w:szCs w:val="24"/>
              </w:rPr>
              <w:t>толковый, иностранных слов, фразеологизмов, синонимов</w:t>
            </w:r>
          </w:p>
        </w:tc>
        <w:tc>
          <w:tcPr>
            <w:tcW w:w="1276" w:type="dxa"/>
          </w:tcPr>
          <w:p w:rsidR="00010DAC" w:rsidRPr="00B27ACF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A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260" w:type="dxa"/>
          </w:tcPr>
          <w:p w:rsidR="00010DAC" w:rsidRPr="00B27ACF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ACF"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2268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0DAC" w:rsidRPr="00482140">
        <w:trPr>
          <w:trHeight w:val="360"/>
        </w:trPr>
        <w:tc>
          <w:tcPr>
            <w:tcW w:w="1417" w:type="dxa"/>
          </w:tcPr>
          <w:p w:rsidR="00010DAC" w:rsidRPr="00B27ACF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A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10DAC" w:rsidRPr="00B27ACF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ACF">
              <w:rPr>
                <w:rFonts w:ascii="Times New Roman" w:hAnsi="Times New Roman" w:cs="Times New Roman"/>
                <w:sz w:val="24"/>
                <w:szCs w:val="24"/>
              </w:rPr>
              <w:t xml:space="preserve">Перфокарты </w:t>
            </w:r>
          </w:p>
        </w:tc>
        <w:tc>
          <w:tcPr>
            <w:tcW w:w="1276" w:type="dxa"/>
          </w:tcPr>
          <w:p w:rsidR="00010DAC" w:rsidRPr="00B27ACF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A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0" w:type="dxa"/>
          </w:tcPr>
          <w:p w:rsidR="00010DAC" w:rsidRPr="00B27ACF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ACF">
              <w:rPr>
                <w:rFonts w:ascii="Times New Roman" w:hAnsi="Times New Roman" w:cs="Times New Roman"/>
                <w:sz w:val="24"/>
                <w:szCs w:val="24"/>
              </w:rPr>
              <w:t>100/100%</w:t>
            </w:r>
          </w:p>
        </w:tc>
        <w:tc>
          <w:tcPr>
            <w:tcW w:w="2268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0DAC" w:rsidRPr="00482140">
        <w:tc>
          <w:tcPr>
            <w:tcW w:w="8788" w:type="dxa"/>
            <w:gridSpan w:val="4"/>
          </w:tcPr>
          <w:p w:rsidR="00010DAC" w:rsidRPr="00482140" w:rsidRDefault="00010DAC" w:rsidP="00482AC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ИКТ</w:t>
            </w:r>
          </w:p>
        </w:tc>
        <w:tc>
          <w:tcPr>
            <w:tcW w:w="2268" w:type="dxa"/>
          </w:tcPr>
          <w:p w:rsidR="00010DAC" w:rsidRPr="00482140" w:rsidRDefault="00010DAC" w:rsidP="00482AC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0DAC" w:rsidRPr="00482140">
        <w:tc>
          <w:tcPr>
            <w:tcW w:w="1417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sz w:val="24"/>
                <w:szCs w:val="24"/>
              </w:rPr>
              <w:t>Универсальный портативный компьютер</w:t>
            </w:r>
          </w:p>
        </w:tc>
        <w:tc>
          <w:tcPr>
            <w:tcW w:w="1276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260" w:type="dxa"/>
          </w:tcPr>
          <w:p w:rsidR="00010DAC" w:rsidRPr="00151F5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1F50"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2268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0DAC" w:rsidRPr="00482140">
        <w:tc>
          <w:tcPr>
            <w:tcW w:w="1417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sz w:val="24"/>
                <w:szCs w:val="24"/>
              </w:rPr>
              <w:t xml:space="preserve">Сетевой фильтр </w:t>
            </w:r>
          </w:p>
        </w:tc>
        <w:tc>
          <w:tcPr>
            <w:tcW w:w="1276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0DAC" w:rsidRPr="00151F50" w:rsidRDefault="00010DAC" w:rsidP="00482AC2">
            <w:pPr>
              <w:tabs>
                <w:tab w:val="left" w:pos="63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0"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2268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0DAC" w:rsidRPr="00482140">
        <w:tc>
          <w:tcPr>
            <w:tcW w:w="1417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1276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0DAC" w:rsidRPr="00151F5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1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10DAC" w:rsidRPr="00482140" w:rsidRDefault="00010DAC" w:rsidP="00482AC2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10DAC" w:rsidRDefault="00010DAC" w:rsidP="006B295C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DAC" w:rsidRDefault="00010DAC" w:rsidP="006B295C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DAC" w:rsidRPr="00482140" w:rsidRDefault="00010DAC" w:rsidP="00F3647C">
      <w:pPr>
        <w:tabs>
          <w:tab w:val="left" w:pos="630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Pr="00482140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 в сети</w:t>
      </w:r>
    </w:p>
    <w:p w:rsidR="00010DAC" w:rsidRPr="00F3647C" w:rsidRDefault="00010DAC" w:rsidP="00F3647C">
      <w:pPr>
        <w:tabs>
          <w:tab w:val="left" w:pos="63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47C">
        <w:rPr>
          <w:rFonts w:ascii="Times New Roman" w:hAnsi="Times New Roman" w:cs="Times New Roman"/>
          <w:sz w:val="24"/>
          <w:szCs w:val="24"/>
        </w:rPr>
        <w:t xml:space="preserve">1. Справочно-информационный портал «Русский язык». –Режим доступа  </w:t>
      </w:r>
      <w:hyperlink r:id="rId13" w:history="1"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gramota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010DAC" w:rsidRPr="00F3647C" w:rsidRDefault="00010DAC" w:rsidP="00F3647C">
      <w:pPr>
        <w:tabs>
          <w:tab w:val="left" w:pos="63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47C">
        <w:rPr>
          <w:rFonts w:ascii="Times New Roman" w:hAnsi="Times New Roman" w:cs="Times New Roman"/>
          <w:sz w:val="24"/>
          <w:szCs w:val="24"/>
        </w:rPr>
        <w:t xml:space="preserve">2. Издательский дом «Первое сентября».- Режим доступа </w:t>
      </w:r>
      <w:r w:rsidRPr="00F3647C">
        <w:rPr>
          <w:rFonts w:ascii="Times New Roman" w:hAnsi="Times New Roman" w:cs="Times New Roman"/>
          <w:sz w:val="24"/>
          <w:szCs w:val="24"/>
          <w:u w:val="single"/>
        </w:rPr>
        <w:t xml:space="preserve">http://www. </w:t>
      </w:r>
      <w:r w:rsidRPr="00F3647C">
        <w:rPr>
          <w:rFonts w:ascii="Times New Roman" w:hAnsi="Times New Roman" w:cs="Times New Roman"/>
          <w:sz w:val="24"/>
          <w:szCs w:val="24"/>
          <w:u w:val="single"/>
          <w:lang w:val="en-US"/>
        </w:rPr>
        <w:t>rus</w:t>
      </w:r>
      <w:r w:rsidRPr="00F3647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3647C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F364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3647C">
        <w:rPr>
          <w:rFonts w:ascii="Times New Roman" w:hAnsi="Times New Roman" w:cs="Times New Roman"/>
          <w:sz w:val="24"/>
          <w:szCs w:val="24"/>
          <w:u w:val="single"/>
          <w:lang w:val="en-US"/>
        </w:rPr>
        <w:t>september</w:t>
      </w:r>
      <w:r w:rsidRPr="00F3647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3647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F3647C">
        <w:rPr>
          <w:rFonts w:ascii="Times New Roman" w:hAnsi="Times New Roman" w:cs="Times New Roman"/>
          <w:sz w:val="24"/>
          <w:szCs w:val="24"/>
          <w:u w:val="single"/>
        </w:rPr>
        <w:t xml:space="preserve">/ </w:t>
      </w:r>
      <w:r w:rsidRPr="00F3647C">
        <w:rPr>
          <w:rFonts w:ascii="Times New Roman" w:hAnsi="Times New Roman" w:cs="Times New Roman"/>
          <w:sz w:val="24"/>
          <w:szCs w:val="24"/>
          <w:u w:val="single"/>
          <w:lang w:val="en-US"/>
        </w:rPr>
        <w:t>urok</w:t>
      </w:r>
    </w:p>
    <w:p w:rsidR="00010DAC" w:rsidRPr="00F3647C" w:rsidRDefault="00010DAC" w:rsidP="00F3647C">
      <w:pPr>
        <w:tabs>
          <w:tab w:val="left" w:pos="63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47C">
        <w:rPr>
          <w:rFonts w:ascii="Times New Roman" w:hAnsi="Times New Roman" w:cs="Times New Roman"/>
          <w:sz w:val="24"/>
          <w:szCs w:val="24"/>
        </w:rPr>
        <w:t xml:space="preserve">3. Информационно-коммуникативные технологии в образовании. – Режим доступа: </w:t>
      </w:r>
      <w:hyperlink r:id="rId14" w:history="1"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ict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010DAC" w:rsidRPr="00F3647C" w:rsidRDefault="00010DAC" w:rsidP="00F364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3647C">
        <w:rPr>
          <w:rFonts w:ascii="Times New Roman" w:hAnsi="Times New Roman" w:cs="Times New Roman"/>
          <w:sz w:val="24"/>
          <w:szCs w:val="24"/>
        </w:rPr>
        <w:t xml:space="preserve">. Грамота.Ру: справочно-информационный портал «Русский язык» </w:t>
      </w:r>
      <w:hyperlink r:id="rId15" w:history="1"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http://www.gramota.ru</w:t>
        </w:r>
      </w:hyperlink>
      <w:r w:rsidRPr="00F3647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10DAC" w:rsidRPr="00F3647C" w:rsidRDefault="00010DAC" w:rsidP="00F364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3647C">
        <w:rPr>
          <w:rFonts w:ascii="Times New Roman" w:hAnsi="Times New Roman" w:cs="Times New Roman"/>
          <w:sz w:val="24"/>
          <w:szCs w:val="24"/>
        </w:rPr>
        <w:t>. Коллекция «Диктанты - русский язык» Российского общеобразовательного портала http://language.edu.ru</w:t>
      </w:r>
    </w:p>
    <w:p w:rsidR="00010DAC" w:rsidRPr="00F3647C" w:rsidRDefault="00010DAC" w:rsidP="00F364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F3647C">
        <w:rPr>
          <w:rFonts w:ascii="Times New Roman" w:hAnsi="Times New Roman" w:cs="Times New Roman"/>
          <w:sz w:val="24"/>
          <w:szCs w:val="24"/>
        </w:rPr>
        <w:t xml:space="preserve">. Крылатые слова и выражения   </w:t>
      </w:r>
      <w:hyperlink r:id="rId16" w:history="1"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slova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ndo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010DAC" w:rsidRPr="00F3647C" w:rsidRDefault="00010DAC" w:rsidP="00F364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3647C">
        <w:rPr>
          <w:rFonts w:ascii="Times New Roman" w:hAnsi="Times New Roman" w:cs="Times New Roman"/>
          <w:sz w:val="24"/>
          <w:szCs w:val="24"/>
        </w:rPr>
        <w:t xml:space="preserve">. Основные правила грамматики русского языка </w:t>
      </w:r>
      <w:r w:rsidRPr="00F3647C">
        <w:rPr>
          <w:rFonts w:ascii="Times New Roman" w:hAnsi="Times New Roman" w:cs="Times New Roman"/>
          <w:sz w:val="24"/>
          <w:szCs w:val="24"/>
          <w:u w:val="single"/>
        </w:rPr>
        <w:t>http://www.stihi-rus.ru/pravila.htm</w:t>
      </w:r>
    </w:p>
    <w:p w:rsidR="00010DAC" w:rsidRPr="00F3647C" w:rsidRDefault="00010DAC" w:rsidP="00F364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3647C">
        <w:rPr>
          <w:rFonts w:ascii="Times New Roman" w:hAnsi="Times New Roman" w:cs="Times New Roman"/>
          <w:sz w:val="24"/>
          <w:szCs w:val="24"/>
        </w:rPr>
        <w:t>. Российское общество преподавателей русского языка и литературы: портал «Русское слово» http://www.ropryal.ru</w:t>
      </w:r>
    </w:p>
    <w:p w:rsidR="00010DAC" w:rsidRPr="00F3647C" w:rsidRDefault="00010DAC" w:rsidP="00F364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3647C">
        <w:rPr>
          <w:rFonts w:ascii="Times New Roman" w:hAnsi="Times New Roman" w:cs="Times New Roman"/>
          <w:sz w:val="24"/>
          <w:szCs w:val="24"/>
        </w:rPr>
        <w:t>. Русская грамматика: академическая грамматика Института русского языка РАН http://rusgram.narod.ru</w:t>
      </w:r>
    </w:p>
    <w:p w:rsidR="00010DAC" w:rsidRPr="00F3647C" w:rsidRDefault="00010DAC" w:rsidP="00F364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3647C">
        <w:rPr>
          <w:rFonts w:ascii="Times New Roman" w:hAnsi="Times New Roman" w:cs="Times New Roman"/>
          <w:sz w:val="24"/>
          <w:szCs w:val="24"/>
        </w:rPr>
        <w:t>. Тесты по русскому языку http://likbez.spb.ru</w:t>
      </w:r>
    </w:p>
    <w:p w:rsidR="00010DAC" w:rsidRPr="00F3647C" w:rsidRDefault="00010DAC" w:rsidP="00F364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3647C">
        <w:rPr>
          <w:rFonts w:ascii="Times New Roman" w:hAnsi="Times New Roman" w:cs="Times New Roman"/>
          <w:sz w:val="24"/>
          <w:szCs w:val="24"/>
        </w:rPr>
        <w:t xml:space="preserve">. Электронные пособия по русскому языку для школьников    </w:t>
      </w:r>
      <w:hyperlink r:id="rId17" w:history="1"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learning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russian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gramota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364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010DAC" w:rsidRPr="00F3647C" w:rsidRDefault="00010DAC" w:rsidP="0048214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10DAC" w:rsidRPr="00F3647C" w:rsidRDefault="00010DAC" w:rsidP="0048214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DAC" w:rsidRPr="00F3647C" w:rsidRDefault="00010DAC" w:rsidP="0048214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DAC" w:rsidRPr="00482140" w:rsidRDefault="00010DAC" w:rsidP="00482140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10DAC" w:rsidRDefault="00010DAC" w:rsidP="009C59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0DAC" w:rsidRDefault="00010DAC" w:rsidP="009C59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0DAC" w:rsidRDefault="00010DAC" w:rsidP="009C59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0DAC" w:rsidRDefault="00010DAC" w:rsidP="009C59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0DAC" w:rsidRDefault="00010DAC" w:rsidP="009C59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0DAC" w:rsidRDefault="00010DAC" w:rsidP="009C59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0DAC" w:rsidRDefault="00010DAC" w:rsidP="009C59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0DAC" w:rsidRDefault="00010DAC" w:rsidP="009C59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0DAC" w:rsidRDefault="00010DAC" w:rsidP="009C59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0DAC" w:rsidRDefault="00010DAC" w:rsidP="009C59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0DAC" w:rsidRDefault="00010DAC" w:rsidP="009C59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0DAC" w:rsidRDefault="00010DAC" w:rsidP="009C59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0DAC" w:rsidRDefault="00010DAC" w:rsidP="009C59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0DAC" w:rsidRDefault="00010DAC" w:rsidP="009C59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0DAC" w:rsidRDefault="00010DAC" w:rsidP="009C59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0DAC" w:rsidRDefault="00010DAC" w:rsidP="009C59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0DAC" w:rsidRDefault="00010DAC" w:rsidP="009C59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0DAC" w:rsidRDefault="00010DAC" w:rsidP="009C59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0DAC" w:rsidRDefault="00010DAC" w:rsidP="009C59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0DAC" w:rsidRDefault="00010DAC" w:rsidP="009C59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0DAC" w:rsidRPr="00482140" w:rsidRDefault="00010DAC" w:rsidP="00C9258A">
      <w:pPr>
        <w:pStyle w:val="a4"/>
        <w:jc w:val="center"/>
        <w:rPr>
          <w:b/>
          <w:bCs/>
          <w:color w:val="0F0F0F"/>
        </w:rPr>
      </w:pPr>
      <w:r>
        <w:rPr>
          <w:b/>
          <w:bCs/>
          <w:color w:val="0F0F0F"/>
        </w:rPr>
        <w:lastRenderedPageBreak/>
        <w:t>Крите</w:t>
      </w:r>
      <w:r w:rsidRPr="00482140">
        <w:rPr>
          <w:b/>
          <w:bCs/>
          <w:color w:val="0F0F0F"/>
        </w:rPr>
        <w:t>рии оценивания</w:t>
      </w:r>
    </w:p>
    <w:p w:rsidR="00010DAC" w:rsidRPr="00482140" w:rsidRDefault="00010DAC" w:rsidP="00482140">
      <w:pPr>
        <w:widowControl w:val="0"/>
        <w:numPr>
          <w:ilvl w:val="0"/>
          <w:numId w:val="10"/>
        </w:numPr>
        <w:suppressAutoHyphens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2140">
        <w:rPr>
          <w:rFonts w:ascii="Times New Roman" w:hAnsi="Times New Roman" w:cs="Times New Roman"/>
          <w:b/>
          <w:bCs/>
          <w:sz w:val="24"/>
          <w:szCs w:val="24"/>
        </w:rPr>
        <w:t>Оценка устных ответов учащихся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Устный опрос является одним из основных способов учёта знаний учащихся по русскому языку. Развёрнутый ответ ученика должен пред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ставлять собой связное, логически последовательное сообщение на задан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ную тему, показывать его умение применять определения, правила в кон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кретных случаях.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При оценке ответа ученика надо руководствоваться следующими критериями, учитывать: 1) полноту и правильность ответа; 2) степень осознанности, понимания изученного; 3) языковое оформление ответа.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  <w:u w:val="single"/>
        </w:rPr>
        <w:t>Отметка "5"</w:t>
      </w:r>
      <w:r w:rsidRPr="00482140">
        <w:rPr>
          <w:rFonts w:ascii="Times New Roman" w:hAnsi="Times New Roman" w:cs="Times New Roman"/>
          <w:sz w:val="24"/>
          <w:szCs w:val="24"/>
        </w:rPr>
        <w:t xml:space="preserve"> ставится, если ученик: 1) полно излагает изученный ма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териал, даёт правильное определение языковых понятий; 2) обнаружива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ет понимание материала, может обосновать свои суждения, применить знания на практике, привести необходимые примеры не только по учеб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нику, но и самостоятельно составленные; 3) излагает материал последова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тельно и правильно с точки зрения норм литературного языка.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  <w:u w:val="single"/>
        </w:rPr>
        <w:t>Отметка "4"</w:t>
      </w:r>
      <w:r w:rsidRPr="00482140">
        <w:rPr>
          <w:rFonts w:ascii="Times New Roman" w:hAnsi="Times New Roman" w:cs="Times New Roman"/>
          <w:sz w:val="24"/>
          <w:szCs w:val="24"/>
        </w:rPr>
        <w:t xml:space="preserve"> ставится, если ученик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  <w:u w:val="single"/>
        </w:rPr>
        <w:t>Отметка "3"</w:t>
      </w:r>
      <w:r w:rsidRPr="00482140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знание и понима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ние основных положений данной темы, но: 1) излагает материал неполно и допускает неточности в определении понятий или формулировке пра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вил; 2) не умеет достаточно глубоко и доказательно обосновать свои суж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дения и привести свои примеры; 3) излагает материал непоследовательно и допускает ошибки в языковом оформлении излагаемого.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  <w:u w:val="single"/>
        </w:rPr>
        <w:t>Отметка "2"</w:t>
      </w:r>
      <w:r w:rsidRPr="00482140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ки в формулировке определений и правил, искажающие их смысл, беспо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рядочно и неуверенно излагает материал. Оценка "2" отмечает такие не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достатки в подготовке ученика, которые являются серьёзным препятстви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ем к успешному овладению последующим материалом.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Отметка ("5", "4", "3") может ставиться не только за единовремен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ный ответ (когда на проверку подготовки ученика отводится определен</w:t>
      </w:r>
      <w:r w:rsidRPr="00482140">
        <w:rPr>
          <w:rFonts w:ascii="Times New Roman" w:hAnsi="Times New Roman" w:cs="Times New Roman"/>
          <w:sz w:val="24"/>
          <w:szCs w:val="24"/>
        </w:rPr>
        <w:softHyphen/>
        <w:t xml:space="preserve">ное время), но и за рассредоточенный во времени, т.е. за сумму ответов, данных учеником на протяжении урока (выводится </w:t>
      </w:r>
      <w:r w:rsidRPr="00482140">
        <w:rPr>
          <w:rFonts w:ascii="Times New Roman" w:hAnsi="Times New Roman" w:cs="Times New Roman"/>
          <w:i/>
          <w:iCs/>
          <w:sz w:val="24"/>
          <w:szCs w:val="24"/>
        </w:rPr>
        <w:t>поурочный</w:t>
      </w:r>
      <w:r w:rsidRPr="00482140">
        <w:rPr>
          <w:rFonts w:ascii="Times New Roman" w:hAnsi="Times New Roman" w:cs="Times New Roman"/>
          <w:sz w:val="24"/>
          <w:szCs w:val="24"/>
        </w:rPr>
        <w:t xml:space="preserve"> балл), при условии, если в процессе урока не только заслушивались ответы учащего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ся, но и осуществлялась проверка его умения применять знания на прак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тике.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2140">
        <w:rPr>
          <w:rFonts w:ascii="Times New Roman" w:hAnsi="Times New Roman" w:cs="Times New Roman"/>
          <w:b/>
          <w:bCs/>
          <w:sz w:val="24"/>
          <w:szCs w:val="24"/>
        </w:rPr>
        <w:t>2. Оценка диктантов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Диктант - одна из основных форм проверки орфографической и пунктуационной грамотности.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Для диктантов целесообразно использовать связные тексты, которые должны отвечать нормам современного литературного языка, быть дос</w:t>
      </w:r>
      <w:r w:rsidRPr="00482140">
        <w:rPr>
          <w:rFonts w:ascii="Times New Roman" w:hAnsi="Times New Roman" w:cs="Times New Roman"/>
          <w:sz w:val="24"/>
          <w:szCs w:val="24"/>
        </w:rPr>
        <w:softHyphen/>
        <w:t xml:space="preserve">тупными по содержанию учащимся данного </w:t>
      </w:r>
      <w:r w:rsidRPr="00482140">
        <w:rPr>
          <w:rFonts w:ascii="Times New Roman" w:hAnsi="Times New Roman" w:cs="Times New Roman"/>
          <w:sz w:val="24"/>
          <w:szCs w:val="24"/>
        </w:rPr>
        <w:lastRenderedPageBreak/>
        <w:t>класса.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 xml:space="preserve">Объём диктанта устанавливается: для 5 класса – 90-100 слов, для 6 класса –  100-110 слов, для 7 – 110-120, для 8 –  120-150, для 9 класса – 150-170 слов. (При подсчёте слов учитываются как самостоятельные, так и служебные слова).                                                                                      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К о н т р о л ь н ы й   с л о в а р н ы й   д и к т а н т проверят усвоение слов с непроверяемыми и труднопроверяемыми орфограммами. Он может состоять из следующего количества слов: для 5 класса – 15-20, для 6 класса  –  20-25, для 7 класса – 25-30, для 8 класса – 30-35, для 9 клас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са  – 35-40.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Диктант, имеющий целью проверку подготовки учащихся по опре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деленной теме, должен включать основные орфограммы или пунктограммы этой темы, а также обеспечивать выявление прочности ранее приобре</w:t>
      </w:r>
      <w:r w:rsidRPr="00482140">
        <w:rPr>
          <w:rFonts w:ascii="Times New Roman" w:hAnsi="Times New Roman" w:cs="Times New Roman"/>
          <w:sz w:val="24"/>
          <w:szCs w:val="24"/>
        </w:rPr>
        <w:softHyphen/>
        <w:t xml:space="preserve">тенных навыков. И т о г о в ы е  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 xml:space="preserve"> д и к т а н т ы, проводимые в конце четверти и года, проверяют подготовку учащихся, как правило, по всем изученным темам.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Для к о н т р о л ь н ы х   д и к т а н т о в следует подбирать та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кие тексты, в которых изучаемые в данной теме орфограммы и пунктограммы были бы представлены 2-3 случаями. Из изученных ранее орфограмм и пунктограмм включаются основные, они должны быть представ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лены 1-3 случаями. В целом количество проверяемых орфограмм и пунк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тограмм не должно превышать в 5 классе  – 12 различных орфограмм и 2-3 пунктограмм, в 6 классе  – 16 различных орфограмм и 3-4 пунктограмм, в 7 классе  –  20 различных орфограмм и 4-5 пунктограмм, в 8 классе  – 24 различных орфограмм и 10 пунктограмм, в 9 классе – 24 различных орфо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грамм и 15 пунктограмм.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В текст контрольных диктантов могут включаться только те вновь изученные орфограммы, которые в достаточной мере закреплялись (не менее чем на двух-трёх предыдущих уроках).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В диктантах должно быть: в 5 классе – не более 5 слов, в 6-7 классах  – не более 7 слов, в 8-9 классах  – не более 10 различных слов с непрове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ряемыми и труднопроверяемыми написаниями, правописанию которых ученики специально обучались.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До конца первой четверти (а в 5 классе  –  до конца первого полуго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дия) сохраняется объём текста, рекомендованный для предыдущего клас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са.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При оценке диктанта исправляются, но не учитываются орфографи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ческие и пунктуационные ошибки: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1) в переносе слов;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2) на правила, которые не включены в школьную программу;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3) на еще не изученные правила;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4) в словах с непроверяемыми написаниями, над которыми не про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водилась специальная работа;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5) в передаче авторской пунктуации.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 xml:space="preserve">Исправляются, но не учитываются описки, неправильные написания, искажающие звуковой </w:t>
      </w:r>
      <w:r w:rsidRPr="00482140">
        <w:rPr>
          <w:rFonts w:ascii="Times New Roman" w:hAnsi="Times New Roman" w:cs="Times New Roman"/>
          <w:sz w:val="24"/>
          <w:szCs w:val="24"/>
        </w:rPr>
        <w:lastRenderedPageBreak/>
        <w:t xml:space="preserve">облик слова, например: "рапотает" (вместо </w:t>
      </w:r>
      <w:r w:rsidRPr="00482140">
        <w:rPr>
          <w:rFonts w:ascii="Times New Roman" w:hAnsi="Times New Roman" w:cs="Times New Roman"/>
          <w:i/>
          <w:iCs/>
          <w:sz w:val="24"/>
          <w:szCs w:val="24"/>
        </w:rPr>
        <w:t>рабо</w:t>
      </w:r>
      <w:r w:rsidRPr="00482140">
        <w:rPr>
          <w:rFonts w:ascii="Times New Roman" w:hAnsi="Times New Roman" w:cs="Times New Roman"/>
          <w:i/>
          <w:iCs/>
          <w:sz w:val="24"/>
          <w:szCs w:val="24"/>
        </w:rPr>
        <w:softHyphen/>
        <w:t>тает</w:t>
      </w:r>
      <w:r w:rsidRPr="00482140">
        <w:rPr>
          <w:rFonts w:ascii="Times New Roman" w:hAnsi="Times New Roman" w:cs="Times New Roman"/>
          <w:sz w:val="24"/>
          <w:szCs w:val="24"/>
        </w:rPr>
        <w:t xml:space="preserve">), "дулпо" (вместо </w:t>
      </w:r>
      <w:r w:rsidRPr="00482140">
        <w:rPr>
          <w:rFonts w:ascii="Times New Roman" w:hAnsi="Times New Roman" w:cs="Times New Roman"/>
          <w:i/>
          <w:iCs/>
          <w:sz w:val="24"/>
          <w:szCs w:val="24"/>
        </w:rPr>
        <w:t>дупло</w:t>
      </w:r>
      <w:r w:rsidRPr="00482140">
        <w:rPr>
          <w:rFonts w:ascii="Times New Roman" w:hAnsi="Times New Roman" w:cs="Times New Roman"/>
          <w:sz w:val="24"/>
          <w:szCs w:val="24"/>
        </w:rPr>
        <w:t xml:space="preserve">), "мемля" (вместо </w:t>
      </w:r>
      <w:r w:rsidRPr="00482140">
        <w:rPr>
          <w:rFonts w:ascii="Times New Roman" w:hAnsi="Times New Roman" w:cs="Times New Roman"/>
          <w:i/>
          <w:iCs/>
          <w:sz w:val="24"/>
          <w:szCs w:val="24"/>
        </w:rPr>
        <w:t>земля</w:t>
      </w:r>
      <w:r w:rsidRPr="00482140">
        <w:rPr>
          <w:rFonts w:ascii="Times New Roman" w:hAnsi="Times New Roman" w:cs="Times New Roman"/>
          <w:sz w:val="24"/>
          <w:szCs w:val="24"/>
        </w:rPr>
        <w:t>).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 xml:space="preserve">При оценке диктантов важно также учитывать характер ошибки. Среди ошибок следует выделять </w:t>
      </w:r>
      <w:r w:rsidRPr="00482140">
        <w:rPr>
          <w:rFonts w:ascii="Times New Roman" w:hAnsi="Times New Roman" w:cs="Times New Roman"/>
          <w:i/>
          <w:iCs/>
          <w:sz w:val="24"/>
          <w:szCs w:val="24"/>
        </w:rPr>
        <w:t>негрубые</w:t>
      </w:r>
      <w:r w:rsidRPr="00482140">
        <w:rPr>
          <w:rFonts w:ascii="Times New Roman" w:hAnsi="Times New Roman" w:cs="Times New Roman"/>
          <w:sz w:val="24"/>
          <w:szCs w:val="24"/>
        </w:rPr>
        <w:t>, т.е. не имеющие существенно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го значения для характеристики грамотности. При подсчёте ошибок две негрубые считаются за одну. К негрубым относятся ошибки: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1) в исключениях из правил;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2) в написании большой буквы в составных собственных наименова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ниях;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3) в случаях слитного и раздельного написания приставок в наречи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ях, образованных от существительных с предлогами, правописание кото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рых не регулируется правилами;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 xml:space="preserve">4) в случаях слитного и раздельного написания </w:t>
      </w:r>
      <w:r w:rsidRPr="00482140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482140">
        <w:rPr>
          <w:rFonts w:ascii="Times New Roman" w:hAnsi="Times New Roman" w:cs="Times New Roman"/>
          <w:sz w:val="24"/>
          <w:szCs w:val="24"/>
        </w:rPr>
        <w:t xml:space="preserve"> с прилагательны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ми и причастиями, выступающими в роли сказуемого;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 xml:space="preserve">5) в написании </w:t>
      </w:r>
      <w:r w:rsidRPr="00482140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482140">
        <w:rPr>
          <w:rFonts w:ascii="Times New Roman" w:hAnsi="Times New Roman" w:cs="Times New Roman"/>
          <w:sz w:val="24"/>
          <w:szCs w:val="24"/>
        </w:rPr>
        <w:t xml:space="preserve"> и </w:t>
      </w:r>
      <w:r w:rsidRPr="00482140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482140">
        <w:rPr>
          <w:rFonts w:ascii="Times New Roman" w:hAnsi="Times New Roman" w:cs="Times New Roman"/>
          <w:sz w:val="24"/>
          <w:szCs w:val="24"/>
        </w:rPr>
        <w:t xml:space="preserve"> после приставок;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 xml:space="preserve">6) в случаях трудного различия </w:t>
      </w:r>
      <w:r w:rsidRPr="00482140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482140">
        <w:rPr>
          <w:rFonts w:ascii="Times New Roman" w:hAnsi="Times New Roman" w:cs="Times New Roman"/>
          <w:sz w:val="24"/>
          <w:szCs w:val="24"/>
        </w:rPr>
        <w:t xml:space="preserve"> и </w:t>
      </w:r>
      <w:r w:rsidRPr="00482140">
        <w:rPr>
          <w:rFonts w:ascii="Times New Roman" w:hAnsi="Times New Roman" w:cs="Times New Roman"/>
          <w:i/>
          <w:iCs/>
          <w:sz w:val="24"/>
          <w:szCs w:val="24"/>
        </w:rPr>
        <w:t>ни</w:t>
      </w:r>
      <w:r w:rsidRPr="00482140">
        <w:rPr>
          <w:rFonts w:ascii="Times New Roman" w:hAnsi="Times New Roman" w:cs="Times New Roman"/>
          <w:sz w:val="24"/>
          <w:szCs w:val="24"/>
        </w:rPr>
        <w:t xml:space="preserve"> (</w:t>
      </w:r>
      <w:r w:rsidRPr="00482140">
        <w:rPr>
          <w:rFonts w:ascii="Times New Roman" w:hAnsi="Times New Roman" w:cs="Times New Roman"/>
          <w:i/>
          <w:iCs/>
          <w:sz w:val="24"/>
          <w:szCs w:val="24"/>
        </w:rPr>
        <w:t>Куда он только не обращал</w:t>
      </w:r>
      <w:r w:rsidRPr="00482140">
        <w:rPr>
          <w:rFonts w:ascii="Times New Roman" w:hAnsi="Times New Roman" w:cs="Times New Roman"/>
          <w:i/>
          <w:iCs/>
          <w:sz w:val="24"/>
          <w:szCs w:val="24"/>
        </w:rPr>
        <w:softHyphen/>
        <w:t>ся! Куда он ни обращался, никто не мог дать ему ответ. Никто иной не ...; не кто иной, как; ничто иное не, не что иное,</w:t>
      </w:r>
      <w:r w:rsidRPr="00482140">
        <w:rPr>
          <w:rFonts w:ascii="Times New Roman" w:hAnsi="Times New Roman" w:cs="Times New Roman"/>
          <w:sz w:val="24"/>
          <w:szCs w:val="24"/>
        </w:rPr>
        <w:t xml:space="preserve">  </w:t>
      </w:r>
      <w:r w:rsidRPr="00482140">
        <w:rPr>
          <w:rFonts w:ascii="Times New Roman" w:hAnsi="Times New Roman" w:cs="Times New Roman"/>
          <w:i/>
          <w:iCs/>
          <w:sz w:val="24"/>
          <w:szCs w:val="24"/>
        </w:rPr>
        <w:t xml:space="preserve">как </w:t>
      </w:r>
      <w:r w:rsidRPr="00482140">
        <w:rPr>
          <w:rFonts w:ascii="Times New Roman" w:hAnsi="Times New Roman" w:cs="Times New Roman"/>
          <w:sz w:val="24"/>
          <w:szCs w:val="24"/>
        </w:rPr>
        <w:t>и др.);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7) в собственных именах нерусского происхождения;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8) в случаях, когда вместо одного знака препинания поставлен дру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гой;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9) в пропуске одного из сочетающихся знаков препинания или в на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рушении их последовательности.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 xml:space="preserve">Необходимо учитывать также </w:t>
      </w:r>
      <w:r w:rsidRPr="00482140">
        <w:rPr>
          <w:rFonts w:ascii="Times New Roman" w:hAnsi="Times New Roman" w:cs="Times New Roman"/>
          <w:i/>
          <w:iCs/>
          <w:sz w:val="24"/>
          <w:szCs w:val="24"/>
        </w:rPr>
        <w:t>повторяемость</w:t>
      </w:r>
      <w:r w:rsidRPr="00482140">
        <w:rPr>
          <w:rFonts w:ascii="Times New Roman" w:hAnsi="Times New Roman" w:cs="Times New Roman"/>
          <w:sz w:val="24"/>
          <w:szCs w:val="24"/>
        </w:rPr>
        <w:t xml:space="preserve"> и </w:t>
      </w:r>
      <w:r w:rsidRPr="00482140">
        <w:rPr>
          <w:rFonts w:ascii="Times New Roman" w:hAnsi="Times New Roman" w:cs="Times New Roman"/>
          <w:i/>
          <w:iCs/>
          <w:sz w:val="24"/>
          <w:szCs w:val="24"/>
        </w:rPr>
        <w:t>однотипность</w:t>
      </w:r>
      <w:r w:rsidRPr="00482140">
        <w:rPr>
          <w:rFonts w:ascii="Times New Roman" w:hAnsi="Times New Roman" w:cs="Times New Roman"/>
          <w:sz w:val="24"/>
          <w:szCs w:val="24"/>
        </w:rPr>
        <w:t xml:space="preserve"> ошибок.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Если ошибка повторяется в одном и том же слове или в корне одно-коренных слов, то она считается за одну ошибку.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i/>
          <w:iCs/>
          <w:sz w:val="24"/>
          <w:szCs w:val="24"/>
        </w:rPr>
        <w:t xml:space="preserve">Однотипными </w:t>
      </w:r>
      <w:r w:rsidRPr="00482140">
        <w:rPr>
          <w:rFonts w:ascii="Times New Roman" w:hAnsi="Times New Roman" w:cs="Times New Roman"/>
          <w:sz w:val="24"/>
          <w:szCs w:val="24"/>
        </w:rPr>
        <w:t>считаются ошибки  на одно правило, если условия выбора правильного написания заключены в грамматических (</w:t>
      </w:r>
      <w:r w:rsidRPr="00482140">
        <w:rPr>
          <w:rFonts w:ascii="Times New Roman" w:hAnsi="Times New Roman" w:cs="Times New Roman"/>
          <w:i/>
          <w:iCs/>
          <w:sz w:val="24"/>
          <w:szCs w:val="24"/>
        </w:rPr>
        <w:t>в армии, в роще; колют, борются</w:t>
      </w:r>
      <w:r w:rsidRPr="00482140">
        <w:rPr>
          <w:rFonts w:ascii="Times New Roman" w:hAnsi="Times New Roman" w:cs="Times New Roman"/>
          <w:sz w:val="24"/>
          <w:szCs w:val="24"/>
        </w:rPr>
        <w:t>) и фонетических (</w:t>
      </w:r>
      <w:r w:rsidRPr="00482140">
        <w:rPr>
          <w:rFonts w:ascii="Times New Roman" w:hAnsi="Times New Roman" w:cs="Times New Roman"/>
          <w:i/>
          <w:iCs/>
          <w:sz w:val="24"/>
          <w:szCs w:val="24"/>
        </w:rPr>
        <w:t>пирожок, сверчок</w:t>
      </w:r>
      <w:r w:rsidRPr="00482140">
        <w:rPr>
          <w:rFonts w:ascii="Times New Roman" w:hAnsi="Times New Roman" w:cs="Times New Roman"/>
          <w:sz w:val="24"/>
          <w:szCs w:val="24"/>
        </w:rPr>
        <w:t>) особенностях данного слова.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гое (однокоренное) слово или его форму (</w:t>
      </w:r>
      <w:r w:rsidRPr="00482140">
        <w:rPr>
          <w:rFonts w:ascii="Times New Roman" w:hAnsi="Times New Roman" w:cs="Times New Roman"/>
          <w:i/>
          <w:iCs/>
          <w:sz w:val="24"/>
          <w:szCs w:val="24"/>
        </w:rPr>
        <w:t>вода - воды, плоты  - плот, грустный - грустить, резкий - резок</w:t>
      </w:r>
      <w:r w:rsidRPr="00482140">
        <w:rPr>
          <w:rFonts w:ascii="Times New Roman" w:hAnsi="Times New Roman" w:cs="Times New Roman"/>
          <w:sz w:val="24"/>
          <w:szCs w:val="24"/>
        </w:rPr>
        <w:t>).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Первые три однотипные ошибки считаются за одну, каждая следую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щая подобная ошибка учитывается как самостоятельная.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П р и м е ч а н и е. Если в одном слове с непроверяемыми орфограммами допущены 2 ошибки и более, то все они считаются за одну ошибку.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Диктант оценивается одной отметкой.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  <w:u w:val="single"/>
        </w:rPr>
        <w:t>О т м е т к а "5"</w:t>
      </w:r>
      <w:r w:rsidRPr="00482140">
        <w:rPr>
          <w:rFonts w:ascii="Times New Roman" w:hAnsi="Times New Roman" w:cs="Times New Roman"/>
          <w:sz w:val="24"/>
          <w:szCs w:val="24"/>
        </w:rPr>
        <w:t xml:space="preserve"> выставляется за безошибочную работу, а так</w:t>
      </w:r>
      <w:r w:rsidRPr="00482140">
        <w:rPr>
          <w:rFonts w:ascii="Times New Roman" w:hAnsi="Times New Roman" w:cs="Times New Roman"/>
          <w:sz w:val="24"/>
          <w:szCs w:val="24"/>
        </w:rPr>
        <w:softHyphen/>
        <w:t xml:space="preserve">же при наличии в ней 1 </w:t>
      </w:r>
      <w:r w:rsidRPr="00482140">
        <w:rPr>
          <w:rFonts w:ascii="Times New Roman" w:hAnsi="Times New Roman" w:cs="Times New Roman"/>
          <w:sz w:val="24"/>
          <w:szCs w:val="24"/>
        </w:rPr>
        <w:lastRenderedPageBreak/>
        <w:t>негрубой орфографической, 1 негрубой пунк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туационной или 1 негрубой грамматической ошибки.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  <w:u w:val="single"/>
        </w:rPr>
        <w:t>О т м е т к а "4"</w:t>
      </w:r>
      <w:r w:rsidRPr="00482140">
        <w:rPr>
          <w:rFonts w:ascii="Times New Roman" w:hAnsi="Times New Roman" w:cs="Times New Roman"/>
          <w:sz w:val="24"/>
          <w:szCs w:val="24"/>
        </w:rPr>
        <w:t xml:space="preserve"> выставляется при наличии в диктанте 2 орфо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графических и 2 пунктуационных, или 1 орфографической и 3 пунктуационных ошибок, или 4 пунктуационных при отсутствии орфо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графических ошибок. Отметка "4" может выставляться при трёх орфогра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фических ошибках, если среди них есть однотипные. Также допускаются 2 грамматические ошибки.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  <w:u w:val="single"/>
        </w:rPr>
        <w:t>О т м е т к а "3"</w:t>
      </w:r>
      <w:r w:rsidRPr="00482140">
        <w:rPr>
          <w:rFonts w:ascii="Times New Roman" w:hAnsi="Times New Roman" w:cs="Times New Roman"/>
          <w:sz w:val="24"/>
          <w:szCs w:val="24"/>
        </w:rPr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вии орфографических ошибок. В 5 классе допускается выставление отмет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ки "3" за диктант при 5 орфографических и 4 пунктуационных ошибках. Отметка "3" может быть поставлена также при наличии 6 орфографических и 6 пунктуационных, если среди тех и других имеются однотипные и негрубые ошибки. Допускается  до 4 грамматических ошибок.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  <w:u w:val="single"/>
        </w:rPr>
        <w:t>О т м е т к а "2"</w:t>
      </w:r>
      <w:r w:rsidRPr="00482140">
        <w:rPr>
          <w:rFonts w:ascii="Times New Roman" w:hAnsi="Times New Roman" w:cs="Times New Roman"/>
          <w:sz w:val="24"/>
          <w:szCs w:val="24"/>
        </w:rPr>
        <w:t xml:space="preserve"> выставляется за диктант, в котором допущено до 7 орфографических и 7 пунктуационных ошибок, или 6 орфографиче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ских и 8 пунктуационных ошибок, 5 орфографических и 9 пунктуацион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ных ошибок, 8 орфографических и 6 пунктуационных ошибок. Кроме этого,  допущено более 4 грамматических ошибок.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При большем количестве ошибок диктант оценивается б а л л о м "1" 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В контрольной работе, состоящей из диктанта и дополнительного (фонетического, лексического, орфографического, грамматического) зада</w:t>
      </w:r>
      <w:r w:rsidRPr="00482140">
        <w:rPr>
          <w:rFonts w:ascii="Times New Roman" w:hAnsi="Times New Roman" w:cs="Times New Roman"/>
          <w:sz w:val="24"/>
          <w:szCs w:val="24"/>
        </w:rPr>
        <w:softHyphen/>
        <w:t xml:space="preserve">ния, выставляются две оценки за каждый вид работы. 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При оценке выполнения дополнительных заданий рекомендуется ру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ководствоваться следующим: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  <w:u w:val="single"/>
        </w:rPr>
        <w:t>О т м е т к а "5"</w:t>
      </w:r>
      <w:r w:rsidRPr="00482140"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все задания верно.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  <w:u w:val="single"/>
        </w:rPr>
        <w:t>О т м е т к а "4"</w:t>
      </w:r>
      <w:r w:rsidRPr="00482140"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правильно не менее 3/4 заданий.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  <w:u w:val="single"/>
        </w:rPr>
        <w:t>О т м е т к а "3"</w:t>
      </w:r>
      <w:r w:rsidRPr="00482140">
        <w:rPr>
          <w:rFonts w:ascii="Times New Roman" w:hAnsi="Times New Roman" w:cs="Times New Roman"/>
          <w:sz w:val="24"/>
          <w:szCs w:val="24"/>
        </w:rPr>
        <w:t xml:space="preserve"> ставится за работу, в которой правильно вы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полнено не менее половины заданий.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  <w:u w:val="single"/>
        </w:rPr>
        <w:t>О т м е т к а "2"</w:t>
      </w:r>
      <w:r w:rsidRPr="00482140">
        <w:rPr>
          <w:rFonts w:ascii="Times New Roman" w:hAnsi="Times New Roman" w:cs="Times New Roman"/>
          <w:sz w:val="24"/>
          <w:szCs w:val="24"/>
        </w:rPr>
        <w:t xml:space="preserve"> ставится за работу, в которой не выполнено более половины заданий.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  <w:u w:val="single"/>
        </w:rPr>
        <w:t>О т м е т к а "1"</w:t>
      </w:r>
      <w:r w:rsidRPr="00482140">
        <w:rPr>
          <w:rFonts w:ascii="Times New Roman" w:hAnsi="Times New Roman" w:cs="Times New Roman"/>
          <w:sz w:val="24"/>
          <w:szCs w:val="24"/>
        </w:rPr>
        <w:t xml:space="preserve"> ставится, если ученик не выполнил ни одного задания.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П р и м е ч а н и е. Орфографические, пунктуационные и грамматические ошибки, допущенные при выполнении дополнительных заданий, учитываются при выведении отметки за диктант.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При оценке контрольного с л о в а р н о г о диктанта рекоменду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ется руководствоваться следующим: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  <w:u w:val="single"/>
        </w:rPr>
        <w:t xml:space="preserve">О т м е т к а   "5" </w:t>
      </w:r>
      <w:r w:rsidRPr="00482140">
        <w:rPr>
          <w:rFonts w:ascii="Times New Roman" w:hAnsi="Times New Roman" w:cs="Times New Roman"/>
          <w:sz w:val="24"/>
          <w:szCs w:val="24"/>
        </w:rPr>
        <w:t xml:space="preserve">  ставится за диктант, в котором нет ошибок.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  <w:u w:val="single"/>
        </w:rPr>
        <w:t>О т м е т к а "4"</w:t>
      </w:r>
      <w:r w:rsidRPr="00482140">
        <w:rPr>
          <w:rFonts w:ascii="Times New Roman" w:hAnsi="Times New Roman" w:cs="Times New Roman"/>
          <w:sz w:val="24"/>
          <w:szCs w:val="24"/>
        </w:rPr>
        <w:t xml:space="preserve"> ставится за диктант, в котором ученик допустил 1 -2 ошибки.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  <w:u w:val="single"/>
        </w:rPr>
        <w:t xml:space="preserve">О т м е т к а "3" </w:t>
      </w:r>
      <w:r w:rsidRPr="00482140">
        <w:rPr>
          <w:rFonts w:ascii="Times New Roman" w:hAnsi="Times New Roman" w:cs="Times New Roman"/>
          <w:sz w:val="24"/>
          <w:szCs w:val="24"/>
        </w:rPr>
        <w:t>ставится за диктант, в котором допущено 3-4 ошибки.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  <w:u w:val="single"/>
        </w:rPr>
        <w:lastRenderedPageBreak/>
        <w:t>О т м е т к а "2"</w:t>
      </w:r>
      <w:r w:rsidRPr="00482140">
        <w:rPr>
          <w:rFonts w:ascii="Times New Roman" w:hAnsi="Times New Roman" w:cs="Times New Roman"/>
          <w:sz w:val="24"/>
          <w:szCs w:val="24"/>
        </w:rPr>
        <w:t xml:space="preserve"> ставится за диктант, в котором допущено до 7 ошибок.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 xml:space="preserve">При большем количестве ошибок диктант оценивается б а л 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л о м "1".</w:t>
      </w:r>
    </w:p>
    <w:p w:rsidR="00010DAC" w:rsidRPr="00482140" w:rsidRDefault="00010DAC" w:rsidP="004821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0DAC" w:rsidRPr="00482140" w:rsidRDefault="00010DAC" w:rsidP="0048214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Обстоятельства, которые необходимо учитывать при проверке и оценке диктанта</w:t>
      </w:r>
    </w:p>
    <w:p w:rsidR="00010DAC" w:rsidRPr="00482140" w:rsidRDefault="00010DAC" w:rsidP="00482140">
      <w:pPr>
        <w:shd w:val="clear" w:color="auto" w:fill="FFFFFF"/>
        <w:tabs>
          <w:tab w:val="left" w:pos="2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48214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Неверные написания не считаются ошибками. Они исправляются, но не влияют на снижение оценки. </w:t>
      </w:r>
    </w:p>
    <w:p w:rsidR="00010DAC" w:rsidRPr="00482140" w:rsidRDefault="00010DAC" w:rsidP="00482140">
      <w:pPr>
        <w:shd w:val="clear" w:color="auto" w:fill="FFFFFF"/>
        <w:tabs>
          <w:tab w:val="left" w:pos="2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К неверным написаниям относятся:</w:t>
      </w:r>
    </w:p>
    <w:p w:rsidR="00010DAC" w:rsidRPr="00482140" w:rsidRDefault="00010DAC" w:rsidP="00482140">
      <w:pPr>
        <w:widowControl w:val="0"/>
        <w:numPr>
          <w:ilvl w:val="0"/>
          <w:numId w:val="11"/>
        </w:numPr>
        <w:shd w:val="clear" w:color="auto" w:fill="FFFFFF"/>
        <w:tabs>
          <w:tab w:val="left" w:pos="192"/>
        </w:tabs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описка (искажение звукобуквенного состава слова: чапля вместо цапля);</w:t>
      </w:r>
    </w:p>
    <w:p w:rsidR="00010DAC" w:rsidRPr="00482140" w:rsidRDefault="00010DAC" w:rsidP="00482140">
      <w:pPr>
        <w:widowControl w:val="0"/>
        <w:numPr>
          <w:ilvl w:val="0"/>
          <w:numId w:val="11"/>
        </w:numPr>
        <w:shd w:val="clear" w:color="auto" w:fill="FFFFFF"/>
        <w:tabs>
          <w:tab w:val="left" w:pos="192"/>
        </w:tabs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ошибка на правило, не изучаемое в школе;</w:t>
      </w:r>
    </w:p>
    <w:p w:rsidR="00010DAC" w:rsidRPr="00482140" w:rsidRDefault="00010DAC" w:rsidP="00482140">
      <w:pPr>
        <w:widowControl w:val="0"/>
        <w:numPr>
          <w:ilvl w:val="0"/>
          <w:numId w:val="11"/>
        </w:numPr>
        <w:shd w:val="clear" w:color="auto" w:fill="FFFFFF"/>
        <w:tabs>
          <w:tab w:val="left" w:pos="192"/>
        </w:tabs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ошибка в переносе слова;</w:t>
      </w:r>
    </w:p>
    <w:p w:rsidR="00010DAC" w:rsidRPr="00482140" w:rsidRDefault="00010DAC" w:rsidP="00482140">
      <w:pPr>
        <w:widowControl w:val="0"/>
        <w:numPr>
          <w:ilvl w:val="0"/>
          <w:numId w:val="11"/>
        </w:numPr>
        <w:shd w:val="clear" w:color="auto" w:fill="FFFFFF"/>
        <w:tabs>
          <w:tab w:val="left" w:pos="192"/>
        </w:tabs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ошибка в авторском написании (в том числе и пунктуационная);</w:t>
      </w:r>
    </w:p>
    <w:p w:rsidR="00010DAC" w:rsidRPr="00482140" w:rsidRDefault="00010DAC" w:rsidP="00482140">
      <w:pPr>
        <w:widowControl w:val="0"/>
        <w:numPr>
          <w:ilvl w:val="0"/>
          <w:numId w:val="11"/>
        </w:numPr>
        <w:shd w:val="clear" w:color="auto" w:fill="FFFFFF"/>
        <w:tabs>
          <w:tab w:val="left" w:pos="192"/>
        </w:tabs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ошибка в слове с непроверяемым написанием, над которым не проводилась специальная работа.</w:t>
      </w:r>
    </w:p>
    <w:p w:rsidR="00010DAC" w:rsidRPr="00482140" w:rsidRDefault="00010DAC" w:rsidP="00482140">
      <w:pPr>
        <w:shd w:val="clear" w:color="auto" w:fill="FFFFFF"/>
        <w:tabs>
          <w:tab w:val="left" w:pos="2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482140">
        <w:rPr>
          <w:rFonts w:ascii="Times New Roman" w:hAnsi="Times New Roman" w:cs="Times New Roman"/>
          <w:color w:val="000000"/>
          <w:sz w:val="24"/>
          <w:szCs w:val="24"/>
        </w:rPr>
        <w:tab/>
        <w:t>Характер допущенной учеником ошибки (грубая или негрубая). К негрубым орфографическим относятся ошибки:</w:t>
      </w:r>
    </w:p>
    <w:p w:rsidR="00010DAC" w:rsidRPr="00482140" w:rsidRDefault="00010DAC" w:rsidP="00482140">
      <w:pPr>
        <w:shd w:val="clear" w:color="auto" w:fill="FFFFFF"/>
        <w:tabs>
          <w:tab w:val="left" w:pos="1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482140">
        <w:rPr>
          <w:rFonts w:ascii="Times New Roman" w:hAnsi="Times New Roman" w:cs="Times New Roman"/>
          <w:color w:val="000000"/>
          <w:sz w:val="24"/>
          <w:szCs w:val="24"/>
        </w:rPr>
        <w:tab/>
        <w:t>в исключениях из правил;</w:t>
      </w:r>
    </w:p>
    <w:p w:rsidR="00010DAC" w:rsidRPr="00482140" w:rsidRDefault="00010DAC" w:rsidP="00482140">
      <w:pPr>
        <w:widowControl w:val="0"/>
        <w:numPr>
          <w:ilvl w:val="0"/>
          <w:numId w:val="12"/>
        </w:numPr>
        <w:shd w:val="clear" w:color="auto" w:fill="FFFFFF"/>
        <w:tabs>
          <w:tab w:val="left" w:pos="173"/>
        </w:tabs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в выборе прописной или строчной буквы в составных собственных наименованиях;</w:t>
      </w:r>
    </w:p>
    <w:p w:rsidR="00010DAC" w:rsidRPr="00482140" w:rsidRDefault="00010DAC" w:rsidP="00482140">
      <w:pPr>
        <w:widowControl w:val="0"/>
        <w:numPr>
          <w:ilvl w:val="0"/>
          <w:numId w:val="12"/>
        </w:numPr>
        <w:shd w:val="clear" w:color="auto" w:fill="FFFFFF"/>
        <w:tabs>
          <w:tab w:val="left" w:pos="173"/>
        </w:tabs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010DAC" w:rsidRPr="00482140" w:rsidRDefault="00010DAC" w:rsidP="00482140">
      <w:pPr>
        <w:widowControl w:val="0"/>
        <w:numPr>
          <w:ilvl w:val="0"/>
          <w:numId w:val="12"/>
        </w:numPr>
        <w:shd w:val="clear" w:color="auto" w:fill="FFFFFF"/>
        <w:tabs>
          <w:tab w:val="left" w:pos="173"/>
        </w:tabs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в случаях раздельного и слитного написания не с прилагательными и причастиями в роли сказуемого;</w:t>
      </w:r>
    </w:p>
    <w:p w:rsidR="00010DAC" w:rsidRPr="00482140" w:rsidRDefault="00010DAC" w:rsidP="00482140">
      <w:pPr>
        <w:widowControl w:val="0"/>
        <w:numPr>
          <w:ilvl w:val="0"/>
          <w:numId w:val="12"/>
        </w:numPr>
        <w:shd w:val="clear" w:color="auto" w:fill="FFFFFF"/>
        <w:tabs>
          <w:tab w:val="left" w:pos="173"/>
        </w:tabs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в написании ы и и после приставок;</w:t>
      </w:r>
    </w:p>
    <w:p w:rsidR="00010DAC" w:rsidRPr="00482140" w:rsidRDefault="00010DAC" w:rsidP="00482140">
      <w:pPr>
        <w:widowControl w:val="0"/>
        <w:numPr>
          <w:ilvl w:val="0"/>
          <w:numId w:val="12"/>
        </w:numPr>
        <w:shd w:val="clear" w:color="auto" w:fill="FFFFFF"/>
        <w:tabs>
          <w:tab w:val="left" w:pos="173"/>
        </w:tabs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в случаях трудного различения не и ни;</w:t>
      </w:r>
    </w:p>
    <w:p w:rsidR="00010DAC" w:rsidRPr="00482140" w:rsidRDefault="00010DAC" w:rsidP="00482140">
      <w:pPr>
        <w:widowControl w:val="0"/>
        <w:numPr>
          <w:ilvl w:val="0"/>
          <w:numId w:val="12"/>
        </w:numPr>
        <w:shd w:val="clear" w:color="auto" w:fill="FFFFFF"/>
        <w:tabs>
          <w:tab w:val="left" w:pos="173"/>
        </w:tabs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 xml:space="preserve">в собственных именах нерусского происхождения. </w:t>
      </w:r>
    </w:p>
    <w:p w:rsidR="00010DAC" w:rsidRPr="00482140" w:rsidRDefault="00010DAC" w:rsidP="00482140">
      <w:pPr>
        <w:shd w:val="clear" w:color="auto" w:fill="FFFFFF"/>
        <w:tabs>
          <w:tab w:val="left" w:pos="17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К негрубым пунктуационным относятся ошибки:</w:t>
      </w:r>
    </w:p>
    <w:p w:rsidR="00010DAC" w:rsidRPr="00482140" w:rsidRDefault="00010DAC" w:rsidP="00482140">
      <w:pPr>
        <w:widowControl w:val="0"/>
        <w:numPr>
          <w:ilvl w:val="0"/>
          <w:numId w:val="12"/>
        </w:numPr>
        <w:shd w:val="clear" w:color="auto" w:fill="FFFFFF"/>
        <w:tabs>
          <w:tab w:val="left" w:pos="173"/>
        </w:tabs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в случаях, когда вместо одного знака препинания поставлен другой;</w:t>
      </w:r>
    </w:p>
    <w:p w:rsidR="00010DAC" w:rsidRPr="00482140" w:rsidRDefault="00010DAC" w:rsidP="00482140">
      <w:pPr>
        <w:widowControl w:val="0"/>
        <w:numPr>
          <w:ilvl w:val="0"/>
          <w:numId w:val="12"/>
        </w:numPr>
        <w:shd w:val="clear" w:color="auto" w:fill="FFFFFF"/>
        <w:tabs>
          <w:tab w:val="left" w:pos="173"/>
        </w:tabs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в пропуске одного из сочетающихся знаков препинания или в нарушении их последовательности;</w:t>
      </w:r>
    </w:p>
    <w:p w:rsidR="00010DAC" w:rsidRPr="00482140" w:rsidRDefault="00010DAC" w:rsidP="00482140">
      <w:pPr>
        <w:widowControl w:val="0"/>
        <w:numPr>
          <w:ilvl w:val="0"/>
          <w:numId w:val="12"/>
        </w:numPr>
        <w:shd w:val="clear" w:color="auto" w:fill="FFFFFF"/>
        <w:tabs>
          <w:tab w:val="left" w:pos="173"/>
        </w:tabs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при применении правил, уточняющих или ограничивающих действие основного правила (пунктуация при общем второстепенном члене или общем вводном слое, на стыке союзов).</w:t>
      </w:r>
    </w:p>
    <w:p w:rsidR="00010DAC" w:rsidRPr="00482140" w:rsidRDefault="00010DAC" w:rsidP="0048214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 xml:space="preserve">При подсчете ошибок две негрубые ошибки принимаются за одну грубую; одна негрубая ошибка не позволяет снизить оценку на балл. На полях тетради ставится помета: негруб, или 1/2, т.е. пол-ошибки. </w:t>
      </w:r>
    </w:p>
    <w:p w:rsidR="00010DAC" w:rsidRPr="00482140" w:rsidRDefault="00010DAC" w:rsidP="0048214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Повторяющиеся и однотипные ошибки.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Повторяющиеся - это ошибки в одном и том же слове или морфеме, на одно и то же правило (например: выращенный, возраст), а в пунктуации, например, выделение или невыделение причастных оборотов в одинаковой позиции. Такие ошибки замечаются, исправляются, однако три такие ошибки считаются за одну. Однотипные - это ошибки на одно правило, если условия выбора правильного написания заключены в грамматических (в армие, в рощи; колятся, борятся) и фонетических (пирожек, сверчек) особенностях данного слова. Первые три однотипных ошибки принято считать за одну, каждая последующая - как самостоятельная. Нельзя считать однотипной ошибкой написание, которое проверяется опорным словом: безударные гласные, сомнительные и непроизносимые согласные, падежные окончания в разных формах и некоторые другие. Если в одном слове с непроверяемыми орфограммами (типа привилегия, интеллигенция) допущены две и более ошибок, то все они считаются за одну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2140">
        <w:rPr>
          <w:rFonts w:ascii="Times New Roman" w:hAnsi="Times New Roman" w:cs="Times New Roman"/>
          <w:b/>
          <w:bCs/>
          <w:sz w:val="24"/>
          <w:szCs w:val="24"/>
        </w:rPr>
        <w:t>3. Оценка сочинений и изложений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С о ч и н е н и я  и  и з л о ж е н и я  – основные формы провер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ки умения правильно и последовательно излагать мысли, уровня речевой подготовки учащихся.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Сочинения и изложения в 5-9 классах проводятся в соответствии с требованиями раздела программы "Развитие навыков связной речи".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Примерный объем текста для подробного изложения: в 5 классе  – 100-150 слов, в 6 классе  –  150-200, в 7 классе – 200-250, в 8 классе – 250-350, в 9 классе – 350-450 слов.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Объём текстов итоговых контрольных подробных изложений в 8-9 классах может быть увеличен на 50 слов в связи с тем, что на таких уроках не проводится подготовительная работа.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С помощью сочинений и изложений проверяются: 1) умение рас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 – за соблюдение орфографических, пунктуационных норм и грамматических ошибок.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Обе отметки считаются отметками по русскому языку, за исключением случаев, когда проводится работа, проверяющая знания учащихся по ли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тературе. В этом случае первая отметка (за содержание и речь) считается отметкой по литературе.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Содержание сочинения и изложения оценивается по следующим критериям: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• соответствие работы ученика теме и основной мысли;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• полнота раскрытия темы;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• правильность фактического материала;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• последовательность изложения.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lastRenderedPageBreak/>
        <w:t>При оценке речевого оформления сочинений и изложений учитыва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ется: разнообразие словаря и грамматического строя речи, стилевое един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ство и выразительность речи, число языковых ошибок и стилистических недочетов.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Орфографическая и пунктуационная грамотность оценивается по числу допущенных учеником ошибок (см. Нормативы для оценки кон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трольных диктантов).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2140">
        <w:rPr>
          <w:rFonts w:ascii="Times New Roman" w:hAnsi="Times New Roman" w:cs="Times New Roman"/>
          <w:b/>
          <w:bCs/>
          <w:sz w:val="24"/>
          <w:szCs w:val="24"/>
        </w:rPr>
        <w:t>Содержание и речевое оформление оценивается по следующим нор</w:t>
      </w:r>
      <w:r w:rsidRPr="00482140">
        <w:rPr>
          <w:rFonts w:ascii="Times New Roman" w:hAnsi="Times New Roman" w:cs="Times New Roman"/>
          <w:b/>
          <w:bCs/>
          <w:sz w:val="24"/>
          <w:szCs w:val="24"/>
        </w:rPr>
        <w:softHyphen/>
        <w:t>мативам:</w:t>
      </w:r>
    </w:p>
    <w:p w:rsidR="00010DAC" w:rsidRPr="00482140" w:rsidRDefault="00010DAC" w:rsidP="00482140">
      <w:pPr>
        <w:rPr>
          <w:rFonts w:ascii="Times New Roman" w:hAnsi="Times New Roman" w:cs="Times New Roman"/>
          <w:sz w:val="24"/>
          <w:szCs w:val="24"/>
        </w:rPr>
      </w:pPr>
    </w:p>
    <w:p w:rsidR="00010DAC" w:rsidRPr="00482140" w:rsidRDefault="00010DAC" w:rsidP="0048214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14"/>
        <w:gridCol w:w="3276"/>
      </w:tblGrid>
      <w:tr w:rsidR="00010DAC" w:rsidRPr="00482140">
        <w:tc>
          <w:tcPr>
            <w:tcW w:w="9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AC" w:rsidRPr="00482140" w:rsidRDefault="00010DAC" w:rsidP="002E613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критерии оценки</w:t>
            </w:r>
          </w:p>
        </w:tc>
      </w:tr>
      <w:tr w:rsidR="00010DAC" w:rsidRPr="00482140"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0DAC" w:rsidRPr="00482140" w:rsidRDefault="00010DAC" w:rsidP="002E613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речь</w:t>
            </w:r>
            <w:r w:rsidRPr="0048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AC" w:rsidRPr="00482140" w:rsidRDefault="00010DAC" w:rsidP="002E613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</w:t>
            </w:r>
            <w:r w:rsidRPr="0048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DAC" w:rsidRPr="00482140"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0DAC" w:rsidRPr="00482140" w:rsidRDefault="00010DAC" w:rsidP="002E613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AC" w:rsidRPr="00482140" w:rsidRDefault="00010DAC" w:rsidP="002E613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10DAC" w:rsidRPr="00482140">
        <w:trPr>
          <w:trHeight w:val="1786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0DAC" w:rsidRPr="00482140" w:rsidRDefault="00010DAC" w:rsidP="002E613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Содержание работы полностью соответствует теме. </w:t>
            </w:r>
          </w:p>
          <w:p w:rsidR="00010DAC" w:rsidRPr="00482140" w:rsidRDefault="00010DAC" w:rsidP="002E613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Фактические ошибки отсутствуют; в изложении сохранено не менее 70% исходного текста. </w:t>
            </w:r>
          </w:p>
          <w:p w:rsidR="00010DAC" w:rsidRPr="00482140" w:rsidRDefault="00010DAC" w:rsidP="002E613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Содержание работы излагается последовательно. </w:t>
            </w:r>
          </w:p>
          <w:p w:rsidR="00010DAC" w:rsidRPr="00482140" w:rsidRDefault="00010DAC" w:rsidP="002E613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Текст отличается богатством лексики, точностью употребле</w:t>
            </w:r>
            <w:r w:rsidRPr="0048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слов, разнообразием синтаксических конструкций. 5. Достигнуты стилевое единство и выразительность текста. </w:t>
            </w:r>
          </w:p>
          <w:p w:rsidR="00010DAC" w:rsidRPr="00482140" w:rsidRDefault="00010DAC" w:rsidP="002E613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Допускается 1 недочет в содержании и 1-2 речевых недочета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AC" w:rsidRPr="00482140" w:rsidRDefault="00010DAC" w:rsidP="002E613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1 негрубая орфографическая или 1 пунктуационная или 1 грамматическая ошибка</w:t>
            </w:r>
          </w:p>
        </w:tc>
      </w:tr>
      <w:tr w:rsidR="00010DAC" w:rsidRPr="00482140"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0DAC" w:rsidRPr="00482140" w:rsidRDefault="00010DAC" w:rsidP="002E613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Содержание работы в основном соответствует теме, имеются незначительные отклонения от темы. </w:t>
            </w:r>
          </w:p>
          <w:p w:rsidR="00010DAC" w:rsidRPr="00482140" w:rsidRDefault="00010DAC" w:rsidP="002E613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Содержание изложения в основном достоверно, но имеются единичные фактические неточности; при этом в работе сохранено не менее 70% исходного текста. </w:t>
            </w:r>
          </w:p>
          <w:p w:rsidR="00010DAC" w:rsidRPr="00482140" w:rsidRDefault="00010DAC" w:rsidP="002E613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Имеются незначительные нарушения последовательности в изложении мыслей. </w:t>
            </w:r>
          </w:p>
          <w:p w:rsidR="00010DAC" w:rsidRPr="00482140" w:rsidRDefault="00010DAC" w:rsidP="002E613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Лексический и грамматический строй речи достаточно разнообразен. </w:t>
            </w:r>
          </w:p>
          <w:p w:rsidR="00010DAC" w:rsidRPr="00482140" w:rsidRDefault="00010DAC" w:rsidP="002E613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Стиль работы отличается единством и достаточной выразительностью. </w:t>
            </w:r>
          </w:p>
          <w:p w:rsidR="00010DAC" w:rsidRPr="00482140" w:rsidRDefault="00010DAC" w:rsidP="002E61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Допускается не более 2 недочетов в содержании и не более 3-4 речевых недочетов</w:t>
            </w:r>
            <w:r w:rsidRPr="0048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AC" w:rsidRPr="00482140" w:rsidRDefault="00010DAC" w:rsidP="002E613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Допускаются: • </w:t>
            </w:r>
          </w:p>
          <w:p w:rsidR="00010DAC" w:rsidRPr="00482140" w:rsidRDefault="00010DAC" w:rsidP="002E61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орфографические + </w:t>
            </w:r>
          </w:p>
          <w:p w:rsidR="00010DAC" w:rsidRPr="00482140" w:rsidRDefault="00010DAC" w:rsidP="002E61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пунктуационные +</w:t>
            </w:r>
          </w:p>
          <w:p w:rsidR="00010DAC" w:rsidRPr="00482140" w:rsidRDefault="00010DAC" w:rsidP="002E61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грамматические ошибки;</w:t>
            </w:r>
          </w:p>
          <w:p w:rsidR="00010DAC" w:rsidRPr="00482140" w:rsidRDefault="00010DAC" w:rsidP="002E61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1 орфографическая + </w:t>
            </w:r>
          </w:p>
          <w:p w:rsidR="00010DAC" w:rsidRPr="00482140" w:rsidRDefault="00010DAC" w:rsidP="002E61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пунктуационные + </w:t>
            </w:r>
          </w:p>
          <w:p w:rsidR="00010DAC" w:rsidRPr="00482140" w:rsidRDefault="00010DAC" w:rsidP="002E61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грамматические ошибки; </w:t>
            </w:r>
          </w:p>
          <w:p w:rsidR="00010DAC" w:rsidRPr="00482140" w:rsidRDefault="00010DAC" w:rsidP="002E61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0 орфографических + </w:t>
            </w:r>
          </w:p>
          <w:p w:rsidR="00010DAC" w:rsidRPr="00482140" w:rsidRDefault="00010DAC" w:rsidP="002E61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пунктуационные +</w:t>
            </w:r>
          </w:p>
          <w:p w:rsidR="00010DAC" w:rsidRPr="00482140" w:rsidRDefault="00010DAC" w:rsidP="002E61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грамматические ошибки. </w:t>
            </w:r>
          </w:p>
          <w:p w:rsidR="00010DAC" w:rsidRPr="00482140" w:rsidRDefault="00010DAC" w:rsidP="002E61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любом случае количество грамматических ошибок не </w:t>
            </w:r>
            <w:r w:rsidRPr="0048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должно превышать трех, а орфографических - двух, однако, если из трех орфографических ошибок одна является негрубой, то допускается выставление отметки «4»</w:t>
            </w:r>
          </w:p>
        </w:tc>
      </w:tr>
      <w:tr w:rsidR="00010DAC" w:rsidRPr="00482140">
        <w:trPr>
          <w:trHeight w:val="3611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0DAC" w:rsidRPr="00482140" w:rsidRDefault="00010DAC" w:rsidP="002E613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Имеются существенные отклонения от заявленной темы. </w:t>
            </w:r>
          </w:p>
          <w:p w:rsidR="00010DAC" w:rsidRPr="00482140" w:rsidRDefault="00010DAC" w:rsidP="002E61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Работа достоверна в основном своем содержании, но в ней допущены 3-4 фактические ошибки. Объем изложения составляет менее 70% исходного текста.</w:t>
            </w:r>
            <w:r w:rsidRPr="0048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DAC" w:rsidRPr="00482140" w:rsidRDefault="00010DAC" w:rsidP="002E613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Допущено нарушение последовательности изложения. </w:t>
            </w:r>
          </w:p>
          <w:p w:rsidR="00010DAC" w:rsidRPr="00482140" w:rsidRDefault="00010DAC" w:rsidP="002E613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Лексика бедна, употребляемые синтаксические конструкции однообразны. 5. Встречается неправильное употребление слов. </w:t>
            </w:r>
          </w:p>
          <w:p w:rsidR="00010DAC" w:rsidRPr="00482140" w:rsidRDefault="00010DAC" w:rsidP="002E613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Стиль работы не отличается единством, речь недостаточно выразительна. </w:t>
            </w:r>
          </w:p>
          <w:p w:rsidR="00010DAC" w:rsidRPr="00482140" w:rsidRDefault="00010DAC" w:rsidP="002E613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Допускается не более 4 недочетов в содержании и 5 речевых недочетов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AC" w:rsidRPr="00482140" w:rsidRDefault="00010DAC" w:rsidP="002E613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Допускаются: •</w:t>
            </w:r>
          </w:p>
          <w:p w:rsidR="00010DAC" w:rsidRPr="00482140" w:rsidRDefault="00010DAC" w:rsidP="002E61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орфографических +</w:t>
            </w:r>
          </w:p>
          <w:p w:rsidR="00010DAC" w:rsidRPr="00482140" w:rsidRDefault="00010DAC" w:rsidP="002E61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 пунктуационных (с учетом повторяющихся и негрубых);</w:t>
            </w:r>
          </w:p>
          <w:p w:rsidR="00010DAC" w:rsidRPr="00482140" w:rsidRDefault="00010DAC" w:rsidP="002E61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1 орфографическая + 4-7 пунктуационных + 4 грамматические ошибки; • 2 орфографические + 3-6 пунктуационных + 4 грамматические ошибки; • 3 орфографические + 5 пунктуационных + 4 грамматические ошибки; • 4 орфографические + 4 пунктуационные + 4 грамматические ошибки</w:t>
            </w:r>
          </w:p>
        </w:tc>
      </w:tr>
    </w:tbl>
    <w:p w:rsidR="00010DAC" w:rsidRPr="00482140" w:rsidRDefault="00010DAC" w:rsidP="00482140">
      <w:pPr>
        <w:rPr>
          <w:rFonts w:ascii="Times New Roman" w:hAnsi="Times New Roman" w:cs="Times New Roman"/>
          <w:sz w:val="24"/>
          <w:szCs w:val="24"/>
        </w:rPr>
      </w:pPr>
    </w:p>
    <w:p w:rsidR="00010DAC" w:rsidRPr="00482140" w:rsidRDefault="00010DAC" w:rsidP="00482140">
      <w:pPr>
        <w:rPr>
          <w:rFonts w:ascii="Times New Roman" w:hAnsi="Times New Roman" w:cs="Times New Roman"/>
          <w:sz w:val="24"/>
          <w:szCs w:val="24"/>
        </w:rPr>
      </w:pPr>
    </w:p>
    <w:p w:rsidR="00010DAC" w:rsidRPr="00482140" w:rsidRDefault="00010DAC" w:rsidP="00482140">
      <w:pPr>
        <w:rPr>
          <w:rFonts w:ascii="Times New Roman" w:hAnsi="Times New Roman" w:cs="Times New Roman"/>
          <w:sz w:val="24"/>
          <w:szCs w:val="24"/>
        </w:rPr>
      </w:pP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Данные нормы оценок даны для среднего объема сочинения в 4-5 страниц.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При оценке сочинения учитывается самостоятельность, оригиналь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ность замысла ученического сочинения, уровень его композиционного и речевого оформления. На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личие оригинального замысла, его хорошая реализация позволяют повы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сить оценку на 1 балл.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Отличная отметка не выставляется при наличии более 3 исправлений.</w:t>
      </w:r>
    </w:p>
    <w:p w:rsidR="00010DAC" w:rsidRPr="00482140" w:rsidRDefault="00010DAC" w:rsidP="00482140">
      <w:pPr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При наличии в тексте более 5 поправок (исправлений неверного на</w:t>
      </w:r>
      <w:r w:rsidRPr="00482140">
        <w:rPr>
          <w:rFonts w:ascii="Times New Roman" w:hAnsi="Times New Roman" w:cs="Times New Roman"/>
          <w:sz w:val="24"/>
          <w:szCs w:val="24"/>
        </w:rPr>
        <w:softHyphen/>
        <w:t xml:space="preserve">писания на верное) оценка снижается на 1 балл.    </w:t>
      </w:r>
    </w:p>
    <w:p w:rsidR="00010DAC" w:rsidRPr="00482140" w:rsidRDefault="00010DAC" w:rsidP="00482140">
      <w:pPr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Если объем сочинения в полтора –два раза больше указанного в настоящих «Нормах оценки…», при оценке работ следует исходить     из нормативов, увеличенных для отметки «4»на 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2-3-2; 2-</w:t>
      </w:r>
      <w:r w:rsidRPr="00482140">
        <w:rPr>
          <w:rFonts w:ascii="Times New Roman" w:hAnsi="Times New Roman" w:cs="Times New Roman"/>
          <w:sz w:val="24"/>
          <w:szCs w:val="24"/>
        </w:rPr>
        <w:lastRenderedPageBreak/>
        <w:t>2-3; «3» ставится при соотношениях: 6-4-4; 4-6-4 ; 4-4-6. При выставлении  оценки  «5» превышение объема сочинения не принимается во внимание.</w:t>
      </w:r>
    </w:p>
    <w:p w:rsidR="00010DAC" w:rsidRPr="00482140" w:rsidRDefault="00010DAC" w:rsidP="00482140">
      <w:pPr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Первая оценка ( за содержание и речь) не может быть положительной  , если не раскрыта тема высказывания, хотя по остальным показателям  оно написано удовлетворительно.</w:t>
      </w:r>
    </w:p>
    <w:p w:rsidR="00010DAC" w:rsidRPr="00482140" w:rsidRDefault="00010DAC" w:rsidP="0048214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Ошибки и недочеты в сочинениях и изложениях</w:t>
      </w:r>
    </w:p>
    <w:p w:rsidR="00010DAC" w:rsidRPr="00482140" w:rsidRDefault="00010DAC" w:rsidP="004821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Следует различать понятия «ошибка» и «недочет». Ошибка - это нарушение требований к правильности речи, нарушение норм литературного языка. О ней мы говорим «так сказать нельзя». Недочет - это нарушение рекомендаций, связанных с понятием хорошей, коммуникативно-целесообразной речи. Ошибку мы оцениваем с позиции «это неправильно», недочет - с позиции «это хуже, чем могло бы быть сказано или написано». Другими словами, недочет - это скорее не ошибка, а некоторая шероховатость речи.</w:t>
      </w:r>
    </w:p>
    <w:p w:rsidR="00010DAC" w:rsidRPr="00482140" w:rsidRDefault="00010DAC" w:rsidP="004821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Речевые недочеты свидетельствуют о том, что школьник не научился подчинять отбор слов и выражений задаче речи. Выбранные им языковые средства неточно передают мысль или искажают ее, не раскрывают отношения автора к описываемым фактам, не соответствуют стилю изложения. Речевыми недочетами можно считать:</w:t>
      </w:r>
    </w:p>
    <w:p w:rsidR="00010DAC" w:rsidRPr="00482140" w:rsidRDefault="00010DAC" w:rsidP="00482140">
      <w:pPr>
        <w:shd w:val="clear" w:color="auto" w:fill="FFFFFF"/>
        <w:tabs>
          <w:tab w:val="left" w:pos="23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- повторение одного и того же слова;</w:t>
      </w:r>
    </w:p>
    <w:p w:rsidR="00010DAC" w:rsidRPr="00482140" w:rsidRDefault="00010DAC" w:rsidP="00482140">
      <w:pPr>
        <w:shd w:val="clear" w:color="auto" w:fill="FFFFFF"/>
        <w:tabs>
          <w:tab w:val="left" w:pos="23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- однообразие словарных конструкций;</w:t>
      </w:r>
    </w:p>
    <w:p w:rsidR="00010DAC" w:rsidRPr="00482140" w:rsidRDefault="00010DAC" w:rsidP="00482140">
      <w:pPr>
        <w:shd w:val="clear" w:color="auto" w:fill="FFFFFF"/>
        <w:tabs>
          <w:tab w:val="left" w:pos="23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- неудачный порядок слов;</w:t>
      </w:r>
    </w:p>
    <w:p w:rsidR="00010DAC" w:rsidRPr="00482140" w:rsidRDefault="00010DAC" w:rsidP="00482140">
      <w:pPr>
        <w:shd w:val="clear" w:color="auto" w:fill="FFFFFF"/>
        <w:tabs>
          <w:tab w:val="left" w:pos="23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- различного рода стилевые смешения.</w:t>
      </w:r>
    </w:p>
    <w:p w:rsidR="00010DAC" w:rsidRPr="00482140" w:rsidRDefault="00010DAC" w:rsidP="0048214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Ошибки в содержании сочинений и изложений</w:t>
      </w:r>
    </w:p>
    <w:p w:rsidR="00010DAC" w:rsidRPr="00482140" w:rsidRDefault="00010DAC" w:rsidP="00482140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 xml:space="preserve">Ошибки в содержании сочинения или изложения показывают, что ученик не овладел полностью умением составлять программу высказывания: недостаточно знаком с фактическим материалом по теме высказывания; не умеет отбирать сведения так, чтобы раскрыть заявленную тему; не владеет логикой изложения. </w:t>
      </w:r>
      <w:r w:rsidRPr="004821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Фактические ошибки</w:t>
      </w:r>
    </w:p>
    <w:p w:rsidR="00010DAC" w:rsidRPr="00482140" w:rsidRDefault="00010DAC" w:rsidP="0048214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В изложении:</w:t>
      </w:r>
    </w:p>
    <w:p w:rsidR="00010DAC" w:rsidRPr="00482140" w:rsidRDefault="00010DAC" w:rsidP="004821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неточности, искажения текста в обозначении времени, места событий, последовательности действий, причинно-следственных связей.</w:t>
      </w:r>
    </w:p>
    <w:p w:rsidR="00010DAC" w:rsidRPr="00482140" w:rsidRDefault="00010DAC" w:rsidP="0048214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В сочинении:</w:t>
      </w:r>
    </w:p>
    <w:p w:rsidR="00010DAC" w:rsidRPr="00482140" w:rsidRDefault="00010DAC" w:rsidP="004821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искажение имевших место событий, неточное воспроизведение источников, имен собственных, мест событий, дат.</w:t>
      </w:r>
    </w:p>
    <w:p w:rsidR="00010DAC" w:rsidRPr="00482140" w:rsidRDefault="00010DAC" w:rsidP="00482140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Логические ошибки</w:t>
      </w:r>
    </w:p>
    <w:p w:rsidR="00010DAC" w:rsidRPr="00482140" w:rsidRDefault="00010DAC" w:rsidP="00482140">
      <w:pPr>
        <w:shd w:val="clear" w:color="auto" w:fill="FFFFFF"/>
        <w:tabs>
          <w:tab w:val="left" w:pos="33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-нарушение последовательности в высказывании;</w:t>
      </w:r>
    </w:p>
    <w:p w:rsidR="00010DAC" w:rsidRPr="00482140" w:rsidRDefault="00010DAC" w:rsidP="00482140">
      <w:pPr>
        <w:shd w:val="clear" w:color="auto" w:fill="FFFFFF"/>
        <w:tabs>
          <w:tab w:val="left" w:pos="33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-отсутствие связи между частями сочинения (изложения) и между предложениями;</w:t>
      </w:r>
    </w:p>
    <w:p w:rsidR="00010DAC" w:rsidRPr="00482140" w:rsidRDefault="00010DAC" w:rsidP="00482140">
      <w:pPr>
        <w:shd w:val="clear" w:color="auto" w:fill="FFFFFF"/>
        <w:tabs>
          <w:tab w:val="left" w:pos="33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-неоправданное повторение высказанной ранее мысли;</w:t>
      </w:r>
    </w:p>
    <w:p w:rsidR="00010DAC" w:rsidRPr="00482140" w:rsidRDefault="00010DAC" w:rsidP="00482140">
      <w:pPr>
        <w:shd w:val="clear" w:color="auto" w:fill="FFFFFF"/>
        <w:tabs>
          <w:tab w:val="left" w:pos="33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lastRenderedPageBreak/>
        <w:t>-раздробление одной микротемы другой микротемой;</w:t>
      </w:r>
    </w:p>
    <w:p w:rsidR="00010DAC" w:rsidRPr="00482140" w:rsidRDefault="00010DAC" w:rsidP="00482140">
      <w:pPr>
        <w:shd w:val="clear" w:color="auto" w:fill="FFFFFF"/>
        <w:tabs>
          <w:tab w:val="left" w:pos="33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-несоразмерность частей высказывания или отсутствие необходимых частей;</w:t>
      </w:r>
    </w:p>
    <w:p w:rsidR="00010DAC" w:rsidRPr="00482140" w:rsidRDefault="00010DAC" w:rsidP="00482140">
      <w:pPr>
        <w:shd w:val="clear" w:color="auto" w:fill="FFFFFF"/>
        <w:tabs>
          <w:tab w:val="left" w:pos="33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-перестановка частей текста (если она не обусловлена заданием к изложению);</w:t>
      </w:r>
    </w:p>
    <w:p w:rsidR="00010DAC" w:rsidRPr="00482140" w:rsidRDefault="00010DAC" w:rsidP="00482140">
      <w:pPr>
        <w:shd w:val="clear" w:color="auto" w:fill="FFFFFF"/>
        <w:tabs>
          <w:tab w:val="left" w:pos="3384"/>
          <w:tab w:val="left" w:leader="underscore" w:pos="819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-неоправданная подмена лица, от которого ведется повествование. К примеру, повествование ведется сначала от первого, а потом от третьего лица.</w:t>
      </w:r>
    </w:p>
    <w:p w:rsidR="00010DAC" w:rsidRPr="00482140" w:rsidRDefault="00010DAC" w:rsidP="00482140">
      <w:pPr>
        <w:shd w:val="clear" w:color="auto" w:fill="FFFFFF"/>
        <w:tabs>
          <w:tab w:val="left" w:pos="997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Речевые ошибки</w:t>
      </w:r>
    </w:p>
    <w:p w:rsidR="00010DAC" w:rsidRPr="00482140" w:rsidRDefault="00010DAC" w:rsidP="0048214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К речевым ошибкам относятся ошибки и недочеты в употреблении слов и построении текста. Первые, в свою очередь, делятся на семантические и стилистические.</w:t>
      </w:r>
    </w:p>
    <w:p w:rsidR="00010DAC" w:rsidRPr="00482140" w:rsidRDefault="00010DAC" w:rsidP="0048214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  <w:r w:rsidRPr="004821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1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речевым семантическим ошибкам</w:t>
      </w:r>
      <w:r w:rsidRPr="00482140">
        <w:rPr>
          <w:rFonts w:ascii="Times New Roman" w:hAnsi="Times New Roman" w:cs="Times New Roman"/>
          <w:color w:val="000000"/>
          <w:sz w:val="24"/>
          <w:szCs w:val="24"/>
        </w:rPr>
        <w:t xml:space="preserve"> можно отнести следующие нарушения:</w:t>
      </w:r>
    </w:p>
    <w:p w:rsidR="00010DAC" w:rsidRPr="00482140" w:rsidRDefault="00010DAC" w:rsidP="00482140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употребление слова в несвойственном ему значении, например: мокрыми ресницами он шлепал себя по лицу; реки с налипшими на них городами; устав ждать, братик опрокинул подбородок на стол;</w:t>
      </w:r>
    </w:p>
    <w:p w:rsidR="00010DAC" w:rsidRPr="00482140" w:rsidRDefault="00010DAC" w:rsidP="00482140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неразличение (смешение) паронимов или синонимов, например: рука болталась, как плетень; учитель не должен потакать прихотям ребенка и идти у него на поводке;</w:t>
      </w:r>
    </w:p>
    <w:p w:rsidR="00010DAC" w:rsidRPr="00482140" w:rsidRDefault="00010DAC" w:rsidP="00482140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нарушение лексической сочетаемости, например: Чичиков постепенно покидает город; пули не свистели над ушами;</w:t>
      </w:r>
    </w:p>
    <w:p w:rsidR="00010DAC" w:rsidRPr="00482140" w:rsidRDefault="00010DAC" w:rsidP="00482140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употребление лишних слов, например: опустив голову вниз; он впервые познакомился с Таней случайно;</w:t>
      </w:r>
    </w:p>
    <w:p w:rsidR="00010DAC" w:rsidRPr="00482140" w:rsidRDefault="00010DAC" w:rsidP="00482140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пропуск, недостаток нужного слова, например: Сережа смирно сидит в кресле, закутанный белой простыней, и терпеливо ждет конца (о стрижке);</w:t>
      </w:r>
    </w:p>
    <w:p w:rsidR="00010DAC" w:rsidRPr="00482140" w:rsidRDefault="00010DAC" w:rsidP="00482140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стилистически неоправданное употребление ряда однокоренных слов, например: характерная черта характера; приближался все ближе и ближе;</w:t>
      </w:r>
    </w:p>
    <w:p w:rsidR="00010DAC" w:rsidRPr="00482140" w:rsidRDefault="00010DAC" w:rsidP="0048214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Стилистические ошибки</w:t>
      </w:r>
      <w:r w:rsidRPr="00482140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представляют собой следующие нарушения, которые связаны с требованиями к выразительности речи:</w:t>
      </w:r>
    </w:p>
    <w:p w:rsidR="00010DAC" w:rsidRPr="00482140" w:rsidRDefault="00010DAC" w:rsidP="00482140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неоправданное употребление в авторской речи диалектных и просторечных слов, например: У Кити было два парня: Левин и Вронский;</w:t>
      </w:r>
    </w:p>
    <w:p w:rsidR="00010DAC" w:rsidRPr="00482140" w:rsidRDefault="00010DAC" w:rsidP="00482140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неуместное употребление эмоционально окрашенных слов и конструкций, особенно в авторской речи, например: Рядом сидит папа (вместо отец) одного из малышей;</w:t>
      </w:r>
    </w:p>
    <w:p w:rsidR="00010DAC" w:rsidRPr="00482140" w:rsidRDefault="00010DAC" w:rsidP="00482140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смешение лексики разных исторических эпох;</w:t>
      </w:r>
    </w:p>
    <w:p w:rsidR="00010DAC" w:rsidRPr="00482140" w:rsidRDefault="00010DAC" w:rsidP="00482140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употребление штампов.</w:t>
      </w:r>
    </w:p>
    <w:p w:rsidR="00010DAC" w:rsidRPr="00482140" w:rsidRDefault="00010DAC" w:rsidP="004821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Речевые ошибки в построении текста:</w:t>
      </w:r>
    </w:p>
    <w:p w:rsidR="00010DAC" w:rsidRPr="00482140" w:rsidRDefault="00010DAC" w:rsidP="00482140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бедность и однообразие синтаксических конструкций;</w:t>
      </w:r>
    </w:p>
    <w:p w:rsidR="00010DAC" w:rsidRPr="00482140" w:rsidRDefault="00010DAC" w:rsidP="00482140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 xml:space="preserve">нарушение видовременной соотнесенности глагольных форм, например: Когда Пугачев выходил </w:t>
      </w:r>
      <w:r w:rsidRPr="004821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 избы и сел в карету, Гринев долго смотрел ему вслед;</w:t>
      </w:r>
    </w:p>
    <w:p w:rsidR="00010DAC" w:rsidRPr="00482140" w:rsidRDefault="00010DAC" w:rsidP="00482140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стилистически неоправданное повторение слов;</w:t>
      </w:r>
    </w:p>
    <w:p w:rsidR="00010DAC" w:rsidRPr="00482140" w:rsidRDefault="00010DAC" w:rsidP="00482140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неудачное употребление местоимений для связи предложений или частей текста, приводящее к неясности, двусмысленности речи, например: Иванов закинул удочку, и она клюнула;</w:t>
      </w:r>
    </w:p>
    <w:p w:rsidR="00010DAC" w:rsidRPr="00482140" w:rsidRDefault="00010DAC" w:rsidP="00482140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неудачный порядок слов.</w:t>
      </w:r>
    </w:p>
    <w:p w:rsidR="00010DAC" w:rsidRPr="00482140" w:rsidRDefault="00010DAC" w:rsidP="00482140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0DAC" w:rsidRPr="00482140" w:rsidRDefault="00010DAC" w:rsidP="00482140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Грамматические ошибки</w:t>
      </w:r>
    </w:p>
    <w:p w:rsidR="00010DAC" w:rsidRPr="00482140" w:rsidRDefault="00010DAC" w:rsidP="004821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Грамматические ошибки - это нарушение грамматических норм образования языковых единиц и их структуры.</w:t>
      </w:r>
    </w:p>
    <w:p w:rsidR="00010DAC" w:rsidRPr="00482140" w:rsidRDefault="00010DAC" w:rsidP="004821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 xml:space="preserve"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 </w:t>
      </w:r>
    </w:p>
    <w:p w:rsidR="00010DAC" w:rsidRPr="00482140" w:rsidRDefault="00010DAC" w:rsidP="0048214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Разновидности грамматических ошибок</w:t>
      </w:r>
    </w:p>
    <w:p w:rsidR="00010DAC" w:rsidRPr="00482140" w:rsidRDefault="00010DAC" w:rsidP="00482140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Словообразовательные,</w:t>
      </w:r>
      <w:r w:rsidRPr="00482140">
        <w:rPr>
          <w:rFonts w:ascii="Times New Roman" w:hAnsi="Times New Roman" w:cs="Times New Roman"/>
          <w:color w:val="000000"/>
          <w:sz w:val="24"/>
          <w:szCs w:val="24"/>
        </w:rPr>
        <w:t xml:space="preserve"> состоящие в неоправданном словосочинительстве или видоизменении слов нормативного языка (например, надсмешка, подчерк, нагинаться, спинжак, беспощадство, публицизм и т.п.). Такие ошибки нельзя воспринимать как орфографические.</w:t>
      </w:r>
    </w:p>
    <w:p w:rsidR="00010DAC" w:rsidRPr="00482140" w:rsidRDefault="00010DAC" w:rsidP="00482140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Морфологические,</w:t>
      </w:r>
      <w:r w:rsidRPr="00482140">
        <w:rPr>
          <w:rFonts w:ascii="Times New Roman" w:hAnsi="Times New Roman" w:cs="Times New Roman"/>
          <w:color w:val="000000"/>
          <w:sz w:val="24"/>
          <w:szCs w:val="24"/>
        </w:rPr>
        <w:t xml:space="preserve"> связанные с ненормативным образованием форм слов и употреблением частей речи (писав свои произведения, не думал, что очутюсь в полной темноте; одни англичанины; спортсмены в каноях; ихний улыбающий ребенок; ложит и т.д.)</w:t>
      </w:r>
    </w:p>
    <w:p w:rsidR="00010DAC" w:rsidRPr="00482140" w:rsidRDefault="00010DAC" w:rsidP="00482140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Синтаксические</w:t>
      </w:r>
    </w:p>
    <w:p w:rsidR="00010DAC" w:rsidRPr="00482140" w:rsidRDefault="00010DAC" w:rsidP="00482140">
      <w:pPr>
        <w:shd w:val="clear" w:color="auto" w:fill="FFFFFF"/>
        <w:tabs>
          <w:tab w:val="left" w:pos="24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482140">
        <w:rPr>
          <w:rFonts w:ascii="Times New Roman" w:hAnsi="Times New Roman" w:cs="Times New Roman"/>
          <w:color w:val="000000"/>
          <w:sz w:val="24"/>
          <w:szCs w:val="24"/>
        </w:rPr>
        <w:tab/>
        <w:t>Ошибки в структуре словосочетаний, в согласовании и управлении, например: браконьерам, нарушающих закон; жажда к славе;</w:t>
      </w:r>
    </w:p>
    <w:p w:rsidR="00010DAC" w:rsidRPr="00482140" w:rsidRDefault="00010DAC" w:rsidP="00482140">
      <w:pPr>
        <w:shd w:val="clear" w:color="auto" w:fill="FFFFFF"/>
        <w:tabs>
          <w:tab w:val="left" w:pos="24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482140">
        <w:rPr>
          <w:rFonts w:ascii="Times New Roman" w:hAnsi="Times New Roman" w:cs="Times New Roman"/>
          <w:color w:val="000000"/>
          <w:sz w:val="24"/>
          <w:szCs w:val="24"/>
        </w:rPr>
        <w:tab/>
        <w:t>ошибки в структуре простого предложения:</w:t>
      </w:r>
    </w:p>
    <w:p w:rsidR="00010DAC" w:rsidRPr="00482140" w:rsidRDefault="00010DAC" w:rsidP="00482140">
      <w:pPr>
        <w:shd w:val="clear" w:color="auto" w:fill="FFFFFF"/>
        <w:tabs>
          <w:tab w:val="left" w:pos="2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- нарушение связи между подлежащим и сказуемым, например: солнце села; но не вечно ни юность, ни лето; это было моей единственной книгой в дни войны;</w:t>
      </w:r>
    </w:p>
    <w:p w:rsidR="00010DAC" w:rsidRPr="00482140" w:rsidRDefault="00010DAC" w:rsidP="00482140">
      <w:pPr>
        <w:shd w:val="clear" w:color="auto" w:fill="FFFFFF"/>
        <w:tabs>
          <w:tab w:val="left" w:pos="2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- нарушение границы предложения, например: Собаки напали на след зайца. И стали гонять его по вырубке;</w:t>
      </w:r>
    </w:p>
    <w:p w:rsidR="00010DAC" w:rsidRPr="00482140" w:rsidRDefault="00010DAC" w:rsidP="00482140">
      <w:pPr>
        <w:shd w:val="clear" w:color="auto" w:fill="FFFFFF"/>
        <w:tabs>
          <w:tab w:val="left" w:pos="2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- разрушение ряда однородных членов, например: настоящий учитель верен своему делу и никогда не отступать от своих принципов. Почти все вещи в доме большие: шкафы, двери, а еще грузовик и комбайн;</w:t>
      </w:r>
    </w:p>
    <w:p w:rsidR="00010DAC" w:rsidRPr="00482140" w:rsidRDefault="00010DAC" w:rsidP="00482140">
      <w:pPr>
        <w:shd w:val="clear" w:color="auto" w:fill="FFFFFF"/>
        <w:tabs>
          <w:tab w:val="left" w:pos="20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- ошибки в предложениях с причастными и деепричастными оборотами, например; причалившая лодка к берегу; На картине «Вратарь» изображен мальчик, широко расставив ноги, упершись руками в колени;</w:t>
      </w:r>
    </w:p>
    <w:p w:rsidR="00010DAC" w:rsidRPr="00482140" w:rsidRDefault="00010DAC" w:rsidP="00482140">
      <w:pPr>
        <w:shd w:val="clear" w:color="auto" w:fill="FFFFFF"/>
        <w:tabs>
          <w:tab w:val="left" w:pos="20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- местоименное дублирование одного из членов предложения, чаще подлежащего, например: Кусты, они покрывали берег реки;</w:t>
      </w:r>
    </w:p>
    <w:p w:rsidR="00010DAC" w:rsidRPr="00482140" w:rsidRDefault="00010DAC" w:rsidP="00482140">
      <w:pPr>
        <w:shd w:val="clear" w:color="auto" w:fill="FFFFFF"/>
        <w:tabs>
          <w:tab w:val="left" w:pos="20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пропуски необходимых слов, например: Владик прибил доску и побежал в волейбол.</w:t>
      </w:r>
    </w:p>
    <w:p w:rsidR="00010DAC" w:rsidRPr="00482140" w:rsidRDefault="00010DAC" w:rsidP="00482140">
      <w:pPr>
        <w:shd w:val="clear" w:color="auto" w:fill="FFFFFF"/>
        <w:tabs>
          <w:tab w:val="left" w:pos="202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в) ошибки в структуре сложного предложения:</w:t>
      </w:r>
    </w:p>
    <w:p w:rsidR="00010DAC" w:rsidRPr="00482140" w:rsidRDefault="00010DAC" w:rsidP="00482140">
      <w:pPr>
        <w:shd w:val="clear" w:color="auto" w:fill="FFFFFF"/>
        <w:tabs>
          <w:tab w:val="left" w:pos="20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- смешение сочинительной и подчинительной связи, например: Когда ветер усиливается, и кроны деревьев шумят под его порывами;</w:t>
      </w:r>
    </w:p>
    <w:p w:rsidR="00010DAC" w:rsidRPr="00482140" w:rsidRDefault="00010DAC" w:rsidP="00482140">
      <w:pPr>
        <w:shd w:val="clear" w:color="auto" w:fill="FFFFFF"/>
        <w:tabs>
          <w:tab w:val="left" w:pos="20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- отрыв придаточного от определяемого слова, например: Сыновья Тараса только что слезли с коней, которые учились в Киевской бурсе;</w:t>
      </w:r>
    </w:p>
    <w:p w:rsidR="00010DAC" w:rsidRPr="00482140" w:rsidRDefault="00010DAC" w:rsidP="00482140">
      <w:pPr>
        <w:shd w:val="clear" w:color="auto" w:fill="FFFFFF"/>
        <w:tabs>
          <w:tab w:val="left" w:pos="202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г) смешение прямой и косвенной речи;</w:t>
      </w:r>
    </w:p>
    <w:p w:rsidR="00010DAC" w:rsidRPr="00482140" w:rsidRDefault="00010DAC" w:rsidP="00482140">
      <w:pPr>
        <w:shd w:val="clear" w:color="auto" w:fill="FFFFFF"/>
        <w:tabs>
          <w:tab w:val="left" w:pos="202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</w:rPr>
        <w:t>д) разрушение фразеологического оборота без особой стилистической установки, например: терпеть не могу сидеть сложив руки; хохотала как резаная.</w:t>
      </w:r>
    </w:p>
    <w:p w:rsidR="00010DAC" w:rsidRPr="00482140" w:rsidRDefault="00010DAC" w:rsidP="0048214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0">
        <w:rPr>
          <w:rFonts w:ascii="Times New Roman" w:hAnsi="Times New Roman" w:cs="Times New Roman"/>
          <w:color w:val="000000"/>
          <w:sz w:val="24"/>
          <w:szCs w:val="24"/>
          <w:u w:val="single"/>
        </w:rPr>
        <w:t>Грамматические ошибки следует отличать от орфографических.</w:t>
      </w:r>
      <w:r w:rsidRPr="00482140">
        <w:rPr>
          <w:rFonts w:ascii="Times New Roman" w:hAnsi="Times New Roman" w:cs="Times New Roman"/>
          <w:color w:val="000000"/>
          <w:sz w:val="24"/>
          <w:szCs w:val="24"/>
        </w:rPr>
        <w:t xml:space="preserve"> 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К примеру, ошибка в окончании браконьерам, промышляющих в лесах не орфографическая, а грамматическая, так как нарушено согласование, что является грамматической нормой. И, наоборот, в окончании умчался в синею даль ошибка орфографическая, так как вместо юю по правилу написано другое.</w:t>
      </w:r>
    </w:p>
    <w:p w:rsidR="00010DAC" w:rsidRPr="00482140" w:rsidRDefault="00010DAC" w:rsidP="004821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21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:rsidR="00010DAC" w:rsidRPr="00482140" w:rsidRDefault="00010DAC" w:rsidP="004821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2140">
        <w:rPr>
          <w:rFonts w:ascii="Times New Roman" w:hAnsi="Times New Roman" w:cs="Times New Roman"/>
          <w:b/>
          <w:bCs/>
          <w:sz w:val="24"/>
          <w:szCs w:val="24"/>
        </w:rPr>
        <w:t>4. Оценка обучающих работ</w:t>
      </w:r>
    </w:p>
    <w:p w:rsidR="00010DAC" w:rsidRPr="00482140" w:rsidRDefault="00010DAC" w:rsidP="00482140">
      <w:pPr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 xml:space="preserve">               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010DAC" w:rsidRPr="00482140" w:rsidRDefault="00010DAC" w:rsidP="00482140">
      <w:pPr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При оценке обучающих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</w:t>
      </w:r>
    </w:p>
    <w:p w:rsidR="00010DAC" w:rsidRPr="00482140" w:rsidRDefault="00010DAC" w:rsidP="00482140">
      <w:pPr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Если  возможные ошибки были предупреждены в ходе работы, оценки «5» и  «4» ставится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содержания определяется степенью аккуратности записи, подчеркиваний и других особенностей оформления, а также наличием  или отсутствием описок. В работе, превышающей по количеству слов объем диктанта для данного класса, для оценки «4» допустимо и 2 исправления.</w:t>
      </w:r>
    </w:p>
    <w:p w:rsidR="00010DAC" w:rsidRPr="00482140" w:rsidRDefault="00010DAC" w:rsidP="00482140">
      <w:pPr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Первая и вторая работа, как классная , так и домашняя, при закреплении определенного умения или навыка проверяется, но по усмотрению учителя может не оцениваться.</w:t>
      </w:r>
    </w:p>
    <w:p w:rsidR="00010DAC" w:rsidRPr="00482140" w:rsidRDefault="00010DAC" w:rsidP="00482140">
      <w:pPr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Самостоятельные работы, выполненные без предшествовавшего анализа возможных ошибок, оцениваются по нормам для контрольных работ  соответствующего или близкого вида.</w:t>
      </w:r>
    </w:p>
    <w:p w:rsidR="00010DAC" w:rsidRPr="00482140" w:rsidRDefault="00010DAC" w:rsidP="004821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0DAC" w:rsidRPr="00482140" w:rsidRDefault="00010DAC" w:rsidP="004821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2140">
        <w:rPr>
          <w:rFonts w:ascii="Times New Roman" w:hAnsi="Times New Roman" w:cs="Times New Roman"/>
          <w:b/>
          <w:bCs/>
          <w:sz w:val="24"/>
          <w:szCs w:val="24"/>
        </w:rPr>
        <w:t>Выведение итоговых отметок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lastRenderedPageBreak/>
        <w:t>За учебную четверть и учебный год ставится итоговая отметка. Она является единой и отражает в обобщенном виде все стороны подготовки ученика по русскому языку: усвоение теоретического материала, овладе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ние умениями, речевое развитие, уровень орфографической и пунктуаци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онной грамотности.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Итоговая отметка не должна выводиться механически, как среднее арифметическое предшествующих отметок. Решающим при ее определе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нии следует считать фактическую подготовку ученика по всем показате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лям ко времени выведения этой отметки. Однако для того, чтобы стиму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лировать серьезное отношение учащихся к занятиям на протяжении всего учебного года, при выведении итоговых отметок необходимо учитывать результаты их текущей успеваемости.</w:t>
      </w:r>
    </w:p>
    <w:p w:rsidR="00010DAC" w:rsidRPr="00482140" w:rsidRDefault="00010DAC" w:rsidP="00482140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140">
        <w:rPr>
          <w:rFonts w:ascii="Times New Roman" w:hAnsi="Times New Roman" w:cs="Times New Roman"/>
          <w:sz w:val="24"/>
          <w:szCs w:val="24"/>
        </w:rPr>
        <w:t>При выведении итоговой отметки преимущественное значение при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дается отметкам, отражающим степень владения навыками (орфографическими, пунктуационными, речевыми). Поэтому итоговая от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метка за грамотность не может быть положительной, если на протяжении четверти (года) большинство контрольных диктантов, сочинений, изложе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ний за орфографическую, пунктуационную, речевую грамотность оцени</w:t>
      </w:r>
      <w:r w:rsidRPr="00482140">
        <w:rPr>
          <w:rFonts w:ascii="Times New Roman" w:hAnsi="Times New Roman" w:cs="Times New Roman"/>
          <w:sz w:val="24"/>
          <w:szCs w:val="24"/>
        </w:rPr>
        <w:softHyphen/>
        <w:t>вались баллом "2" и «1» с учетом работы над ошибками.</w:t>
      </w:r>
    </w:p>
    <w:p w:rsidR="00010DAC" w:rsidRPr="00482140" w:rsidRDefault="00010DAC" w:rsidP="00482140">
      <w:pPr>
        <w:pStyle w:val="a4"/>
        <w:ind w:left="765"/>
        <w:rPr>
          <w:b/>
          <w:bCs/>
          <w:u w:val="single"/>
        </w:rPr>
      </w:pPr>
    </w:p>
    <w:p w:rsidR="00010DAC" w:rsidRPr="00482140" w:rsidRDefault="00010DAC" w:rsidP="00482140">
      <w:pPr>
        <w:pStyle w:val="a4"/>
        <w:spacing w:after="280"/>
        <w:ind w:left="765"/>
      </w:pPr>
    </w:p>
    <w:p w:rsidR="00010DAC" w:rsidRPr="00482140" w:rsidRDefault="00010DAC">
      <w:pPr>
        <w:rPr>
          <w:rFonts w:ascii="Times New Roman" w:hAnsi="Times New Roman" w:cs="Times New Roman"/>
          <w:sz w:val="24"/>
          <w:szCs w:val="24"/>
        </w:rPr>
      </w:pPr>
    </w:p>
    <w:sectPr w:rsidR="00010DAC" w:rsidRPr="00482140" w:rsidSect="00E0371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B52" w:rsidRDefault="00E65B52" w:rsidP="00247D0A">
      <w:pPr>
        <w:spacing w:after="0" w:line="240" w:lineRule="auto"/>
      </w:pPr>
      <w:r>
        <w:separator/>
      </w:r>
    </w:p>
  </w:endnote>
  <w:endnote w:type="continuationSeparator" w:id="1">
    <w:p w:rsidR="00E65B52" w:rsidRDefault="00E65B52" w:rsidP="0024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B52" w:rsidRDefault="00E65B52" w:rsidP="00247D0A">
      <w:pPr>
        <w:spacing w:after="0" w:line="240" w:lineRule="auto"/>
      </w:pPr>
      <w:r>
        <w:separator/>
      </w:r>
    </w:p>
  </w:footnote>
  <w:footnote w:type="continuationSeparator" w:id="1">
    <w:p w:rsidR="00E65B52" w:rsidRDefault="00E65B52" w:rsidP="00247D0A">
      <w:pPr>
        <w:spacing w:after="0" w:line="240" w:lineRule="auto"/>
      </w:pPr>
      <w:r>
        <w:continuationSeparator/>
      </w:r>
    </w:p>
  </w:footnote>
  <w:footnote w:id="2">
    <w:p w:rsidR="00010DAC" w:rsidRDefault="00010DAC" w:rsidP="00D42EF7">
      <w:pPr>
        <w:pStyle w:val="af3"/>
        <w:ind w:firstLine="45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08CF8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</w:lvl>
  </w:abstractNum>
  <w:abstractNum w:abstractNumId="2">
    <w:nsid w:val="00000003"/>
    <w:multiLevelType w:val="singleLevel"/>
    <w:tmpl w:val="00000003"/>
    <w:name w:val="WW8Num2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4"/>
    <w:multiLevelType w:val="singleLevel"/>
    <w:tmpl w:val="00000004"/>
    <w:name w:val="WW8Num3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4">
    <w:nsid w:val="00000005"/>
    <w:multiLevelType w:val="singleLevel"/>
    <w:tmpl w:val="00000005"/>
    <w:name w:val="WW8Num4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6">
    <w:nsid w:val="00000019"/>
    <w:multiLevelType w:val="multilevel"/>
    <w:tmpl w:val="46E4F588"/>
    <w:name w:val="WW8Num2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numFmt w:val="decimal"/>
      <w:lvlText w:val="%2"/>
      <w:lvlJc w:val="left"/>
      <w:pPr>
        <w:tabs>
          <w:tab w:val="num" w:pos="0"/>
        </w:tabs>
      </w:pPr>
    </w:lvl>
    <w:lvl w:ilvl="2">
      <w:numFmt w:val="decimal"/>
      <w:lvlText w:val="%3"/>
      <w:lvlJc w:val="left"/>
      <w:pPr>
        <w:tabs>
          <w:tab w:val="num" w:pos="0"/>
        </w:tabs>
      </w:pPr>
    </w:lvl>
    <w:lvl w:ilvl="3">
      <w:numFmt w:val="decimal"/>
      <w:lvlText w:val="%4"/>
      <w:lvlJc w:val="left"/>
      <w:pPr>
        <w:tabs>
          <w:tab w:val="num" w:pos="0"/>
        </w:tabs>
      </w:pPr>
    </w:lvl>
    <w:lvl w:ilvl="4">
      <w:numFmt w:val="decimal"/>
      <w:lvlText w:val="%5"/>
      <w:lvlJc w:val="left"/>
      <w:pPr>
        <w:tabs>
          <w:tab w:val="num" w:pos="0"/>
        </w:tabs>
      </w:pPr>
    </w:lvl>
    <w:lvl w:ilvl="5">
      <w:numFmt w:val="decimal"/>
      <w:lvlText w:val="%6"/>
      <w:lvlJc w:val="left"/>
      <w:pPr>
        <w:tabs>
          <w:tab w:val="num" w:pos="0"/>
        </w:tabs>
      </w:pPr>
    </w:lvl>
    <w:lvl w:ilvl="6">
      <w:numFmt w:val="decimal"/>
      <w:lvlText w:val="%7"/>
      <w:lvlJc w:val="left"/>
      <w:pPr>
        <w:tabs>
          <w:tab w:val="num" w:pos="0"/>
        </w:tabs>
      </w:pPr>
    </w:lvl>
    <w:lvl w:ilvl="7">
      <w:numFmt w:val="decimal"/>
      <w:lvlText w:val="%8"/>
      <w:lvlJc w:val="left"/>
      <w:pPr>
        <w:tabs>
          <w:tab w:val="num" w:pos="0"/>
        </w:tabs>
      </w:pPr>
    </w:lvl>
    <w:lvl w:ilvl="8">
      <w:numFmt w:val="decimal"/>
      <w:lvlText w:val="%9"/>
      <w:lvlJc w:val="left"/>
      <w:pPr>
        <w:tabs>
          <w:tab w:val="num" w:pos="0"/>
        </w:tabs>
      </w:pPr>
    </w:lvl>
  </w:abstractNum>
  <w:abstractNum w:abstractNumId="7">
    <w:nsid w:val="03377489"/>
    <w:multiLevelType w:val="hybridMultilevel"/>
    <w:tmpl w:val="1DC2F038"/>
    <w:lvl w:ilvl="0" w:tplc="EAD6B4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6B5527"/>
    <w:multiLevelType w:val="hybridMultilevel"/>
    <w:tmpl w:val="22162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3E3D9A"/>
    <w:multiLevelType w:val="hybridMultilevel"/>
    <w:tmpl w:val="F830F5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0C19599C"/>
    <w:multiLevelType w:val="hybridMultilevel"/>
    <w:tmpl w:val="1DC2F038"/>
    <w:lvl w:ilvl="0" w:tplc="EAD6B4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4B15A9"/>
    <w:multiLevelType w:val="hybridMultilevel"/>
    <w:tmpl w:val="56CC4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D7D6BCB"/>
    <w:multiLevelType w:val="hybridMultilevel"/>
    <w:tmpl w:val="B4B657B0"/>
    <w:lvl w:ilvl="0" w:tplc="0419000F">
      <w:start w:val="5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0B12DD"/>
    <w:multiLevelType w:val="hybridMultilevel"/>
    <w:tmpl w:val="3864BFCA"/>
    <w:lvl w:ilvl="0" w:tplc="8884D704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5E70CE"/>
    <w:multiLevelType w:val="hybridMultilevel"/>
    <w:tmpl w:val="08365EF0"/>
    <w:lvl w:ilvl="0" w:tplc="24AC34D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74777D"/>
    <w:multiLevelType w:val="hybridMultilevel"/>
    <w:tmpl w:val="5A283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501687"/>
    <w:multiLevelType w:val="hybridMultilevel"/>
    <w:tmpl w:val="1B365CE8"/>
    <w:lvl w:ilvl="0" w:tplc="0000000D">
      <w:start w:val="1"/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61984F79"/>
    <w:multiLevelType w:val="hybridMultilevel"/>
    <w:tmpl w:val="AD26F860"/>
    <w:lvl w:ilvl="0" w:tplc="9832380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66580903"/>
    <w:multiLevelType w:val="hybridMultilevel"/>
    <w:tmpl w:val="2C3E9A02"/>
    <w:lvl w:ilvl="0" w:tplc="AD16A24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3860AA"/>
    <w:multiLevelType w:val="hybridMultilevel"/>
    <w:tmpl w:val="34945996"/>
    <w:lvl w:ilvl="0" w:tplc="4698BF5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6"/>
  </w:num>
  <w:num w:numId="8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  <w:num w:numId="13">
    <w:abstractNumId w:val="5"/>
  </w:num>
  <w:num w:numId="14">
    <w:abstractNumId w:val="14"/>
  </w:num>
  <w:num w:numId="15">
    <w:abstractNumId w:val="4"/>
  </w:num>
  <w:num w:numId="16">
    <w:abstractNumId w:val="13"/>
  </w:num>
  <w:num w:numId="17">
    <w:abstractNumId w:val="19"/>
  </w:num>
  <w:num w:numId="18">
    <w:abstractNumId w:val="18"/>
  </w:num>
  <w:num w:numId="19">
    <w:abstractNumId w:val="1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140"/>
    <w:rsid w:val="00010DAC"/>
    <w:rsid w:val="00031002"/>
    <w:rsid w:val="00043F11"/>
    <w:rsid w:val="000559FC"/>
    <w:rsid w:val="00062DAD"/>
    <w:rsid w:val="0007075F"/>
    <w:rsid w:val="00086D9F"/>
    <w:rsid w:val="000901F0"/>
    <w:rsid w:val="0009028B"/>
    <w:rsid w:val="000A69CC"/>
    <w:rsid w:val="000C5B1A"/>
    <w:rsid w:val="000C6094"/>
    <w:rsid w:val="000E2ED2"/>
    <w:rsid w:val="000E3532"/>
    <w:rsid w:val="0010537D"/>
    <w:rsid w:val="00120C38"/>
    <w:rsid w:val="00125D3F"/>
    <w:rsid w:val="001327B8"/>
    <w:rsid w:val="00135F41"/>
    <w:rsid w:val="00137AA8"/>
    <w:rsid w:val="00147E99"/>
    <w:rsid w:val="00151F50"/>
    <w:rsid w:val="00154F7E"/>
    <w:rsid w:val="0015563B"/>
    <w:rsid w:val="001662B8"/>
    <w:rsid w:val="00182FC4"/>
    <w:rsid w:val="00186FE3"/>
    <w:rsid w:val="001966B8"/>
    <w:rsid w:val="001A40D0"/>
    <w:rsid w:val="001A69A2"/>
    <w:rsid w:val="001B6EDF"/>
    <w:rsid w:val="001C601E"/>
    <w:rsid w:val="001D2D25"/>
    <w:rsid w:val="001E2789"/>
    <w:rsid w:val="001F7710"/>
    <w:rsid w:val="00240F26"/>
    <w:rsid w:val="00247D0A"/>
    <w:rsid w:val="0026307C"/>
    <w:rsid w:val="00274ABD"/>
    <w:rsid w:val="00292789"/>
    <w:rsid w:val="00295E0F"/>
    <w:rsid w:val="002B1F15"/>
    <w:rsid w:val="002B7FEE"/>
    <w:rsid w:val="002E1745"/>
    <w:rsid w:val="002E6137"/>
    <w:rsid w:val="00301630"/>
    <w:rsid w:val="003202CD"/>
    <w:rsid w:val="00336EED"/>
    <w:rsid w:val="00351F42"/>
    <w:rsid w:val="0038119F"/>
    <w:rsid w:val="003958E2"/>
    <w:rsid w:val="0039776D"/>
    <w:rsid w:val="00397CB0"/>
    <w:rsid w:val="003D7ADC"/>
    <w:rsid w:val="004007CA"/>
    <w:rsid w:val="00435BC3"/>
    <w:rsid w:val="00466E4A"/>
    <w:rsid w:val="00482140"/>
    <w:rsid w:val="00482AC2"/>
    <w:rsid w:val="004A4503"/>
    <w:rsid w:val="004C2D4A"/>
    <w:rsid w:val="004F0160"/>
    <w:rsid w:val="005033DB"/>
    <w:rsid w:val="005113D9"/>
    <w:rsid w:val="00524541"/>
    <w:rsid w:val="0055542E"/>
    <w:rsid w:val="00557C8F"/>
    <w:rsid w:val="00561DB4"/>
    <w:rsid w:val="00580BDC"/>
    <w:rsid w:val="00590FB8"/>
    <w:rsid w:val="00597646"/>
    <w:rsid w:val="005B4486"/>
    <w:rsid w:val="005C4BDF"/>
    <w:rsid w:val="005D2A53"/>
    <w:rsid w:val="005D5099"/>
    <w:rsid w:val="005F3DAC"/>
    <w:rsid w:val="005F502A"/>
    <w:rsid w:val="005F65FC"/>
    <w:rsid w:val="006061FE"/>
    <w:rsid w:val="00631B21"/>
    <w:rsid w:val="006904EC"/>
    <w:rsid w:val="00691D71"/>
    <w:rsid w:val="006B295C"/>
    <w:rsid w:val="006B3D71"/>
    <w:rsid w:val="006E7982"/>
    <w:rsid w:val="006F2129"/>
    <w:rsid w:val="00700319"/>
    <w:rsid w:val="00723335"/>
    <w:rsid w:val="007363E7"/>
    <w:rsid w:val="00740EF2"/>
    <w:rsid w:val="00744EDF"/>
    <w:rsid w:val="00750061"/>
    <w:rsid w:val="0075296A"/>
    <w:rsid w:val="0076321C"/>
    <w:rsid w:val="00774567"/>
    <w:rsid w:val="007941C1"/>
    <w:rsid w:val="00796006"/>
    <w:rsid w:val="007A06AE"/>
    <w:rsid w:val="007B5F3D"/>
    <w:rsid w:val="007B62B3"/>
    <w:rsid w:val="0080067E"/>
    <w:rsid w:val="008218CB"/>
    <w:rsid w:val="00845170"/>
    <w:rsid w:val="008706B1"/>
    <w:rsid w:val="00873079"/>
    <w:rsid w:val="0089462C"/>
    <w:rsid w:val="008D3656"/>
    <w:rsid w:val="008D6CCA"/>
    <w:rsid w:val="00904E6A"/>
    <w:rsid w:val="00910D1C"/>
    <w:rsid w:val="0092435F"/>
    <w:rsid w:val="00925CB8"/>
    <w:rsid w:val="00927D02"/>
    <w:rsid w:val="0094005C"/>
    <w:rsid w:val="00943324"/>
    <w:rsid w:val="009650F9"/>
    <w:rsid w:val="009662F1"/>
    <w:rsid w:val="009811AF"/>
    <w:rsid w:val="00981EF3"/>
    <w:rsid w:val="009C5949"/>
    <w:rsid w:val="009D32D1"/>
    <w:rsid w:val="009E20CC"/>
    <w:rsid w:val="00A11812"/>
    <w:rsid w:val="00A6281D"/>
    <w:rsid w:val="00AD147B"/>
    <w:rsid w:val="00AD451E"/>
    <w:rsid w:val="00AF3F01"/>
    <w:rsid w:val="00B27ACF"/>
    <w:rsid w:val="00B8597B"/>
    <w:rsid w:val="00B97560"/>
    <w:rsid w:val="00BB30F6"/>
    <w:rsid w:val="00BE3034"/>
    <w:rsid w:val="00BE50FA"/>
    <w:rsid w:val="00BF0F86"/>
    <w:rsid w:val="00C270C5"/>
    <w:rsid w:val="00C7471F"/>
    <w:rsid w:val="00C86BE6"/>
    <w:rsid w:val="00C903C9"/>
    <w:rsid w:val="00C9258A"/>
    <w:rsid w:val="00C972BE"/>
    <w:rsid w:val="00CA2744"/>
    <w:rsid w:val="00CC1C5D"/>
    <w:rsid w:val="00CC749F"/>
    <w:rsid w:val="00D16E3D"/>
    <w:rsid w:val="00D304C5"/>
    <w:rsid w:val="00D42EF7"/>
    <w:rsid w:val="00D65239"/>
    <w:rsid w:val="00D65B52"/>
    <w:rsid w:val="00D74B21"/>
    <w:rsid w:val="00DA5C62"/>
    <w:rsid w:val="00DB3CE0"/>
    <w:rsid w:val="00DC5F7E"/>
    <w:rsid w:val="00DE18CA"/>
    <w:rsid w:val="00E0371F"/>
    <w:rsid w:val="00E2214F"/>
    <w:rsid w:val="00E260B9"/>
    <w:rsid w:val="00E271B2"/>
    <w:rsid w:val="00E65B52"/>
    <w:rsid w:val="00E825AE"/>
    <w:rsid w:val="00E9662C"/>
    <w:rsid w:val="00EA06F8"/>
    <w:rsid w:val="00EC156B"/>
    <w:rsid w:val="00F3647C"/>
    <w:rsid w:val="00F40BAE"/>
    <w:rsid w:val="00F47396"/>
    <w:rsid w:val="00F72032"/>
    <w:rsid w:val="00F72646"/>
    <w:rsid w:val="00F83A57"/>
    <w:rsid w:val="00F9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4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47D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82140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D0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482140"/>
    <w:rPr>
      <w:rFonts w:ascii="Cambria" w:hAnsi="Cambria" w:cs="Cambria"/>
      <w:b/>
      <w:bCs/>
      <w:color w:val="4F81BD"/>
    </w:rPr>
  </w:style>
  <w:style w:type="character" w:styleId="a3">
    <w:name w:val="Hyperlink"/>
    <w:basedOn w:val="a0"/>
    <w:uiPriority w:val="99"/>
    <w:rsid w:val="00482140"/>
    <w:rPr>
      <w:color w:val="0000FF"/>
      <w:u w:val="single"/>
    </w:rPr>
  </w:style>
  <w:style w:type="paragraph" w:styleId="a4">
    <w:name w:val="Normal (Web)"/>
    <w:basedOn w:val="a"/>
    <w:uiPriority w:val="99"/>
    <w:rsid w:val="0048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99"/>
    <w:locked/>
    <w:rsid w:val="00482140"/>
    <w:rPr>
      <w:rFonts w:eastAsia="Times New Roman" w:cs="Calibri"/>
      <w:sz w:val="22"/>
      <w:szCs w:val="22"/>
      <w:lang w:val="ru-RU" w:eastAsia="ru-RU" w:bidi="ar-SA"/>
    </w:rPr>
  </w:style>
  <w:style w:type="paragraph" w:styleId="a6">
    <w:name w:val="No Spacing"/>
    <w:link w:val="a5"/>
    <w:uiPriority w:val="99"/>
    <w:qFormat/>
    <w:rsid w:val="00482140"/>
    <w:rPr>
      <w:rFonts w:eastAsia="Times New Roman" w:cs="Calibri"/>
      <w:sz w:val="22"/>
      <w:szCs w:val="22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48214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№3"/>
    <w:basedOn w:val="a"/>
    <w:uiPriority w:val="99"/>
    <w:rsid w:val="00482140"/>
    <w:pPr>
      <w:shd w:val="clear" w:color="auto" w:fill="FFFFFF"/>
      <w:suppressAutoHyphens/>
      <w:spacing w:before="600" w:after="180" w:line="240" w:lineRule="atLeast"/>
      <w:jc w:val="both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2">
    <w:name w:val="Основной текст2"/>
    <w:basedOn w:val="a"/>
    <w:uiPriority w:val="99"/>
    <w:rsid w:val="00482140"/>
    <w:pPr>
      <w:shd w:val="clear" w:color="auto" w:fill="FFFFFF"/>
      <w:suppressAutoHyphens/>
      <w:spacing w:before="180"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Основной текст1"/>
    <w:basedOn w:val="a"/>
    <w:uiPriority w:val="99"/>
    <w:rsid w:val="00482140"/>
    <w:pPr>
      <w:shd w:val="clear" w:color="auto" w:fill="FFFFFF"/>
      <w:suppressAutoHyphens/>
      <w:spacing w:after="0" w:line="235" w:lineRule="exact"/>
      <w:ind w:hanging="500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character" w:customStyle="1" w:styleId="2Sylfaen">
    <w:name w:val="Основной текст (2) + Sylfaen"/>
    <w:aliases w:val="10 pt,Полужирный"/>
    <w:uiPriority w:val="99"/>
    <w:rsid w:val="00482140"/>
    <w:rPr>
      <w:rFonts w:ascii="Sylfaen" w:hAnsi="Sylfaen" w:cs="Sylfaen"/>
      <w:b/>
      <w:bCs/>
      <w:spacing w:val="0"/>
      <w:sz w:val="20"/>
      <w:szCs w:val="20"/>
      <w:u w:val="none"/>
      <w:effect w:val="none"/>
    </w:rPr>
  </w:style>
  <w:style w:type="character" w:customStyle="1" w:styleId="20">
    <w:name w:val="Основной текст (2)"/>
    <w:uiPriority w:val="99"/>
    <w:rsid w:val="00482140"/>
    <w:rPr>
      <w:rFonts w:ascii="Times New Roman" w:hAnsi="Times New Roman" w:cs="Times New Roman"/>
      <w:spacing w:val="0"/>
      <w:sz w:val="20"/>
      <w:szCs w:val="20"/>
      <w:u w:val="none"/>
      <w:effect w:val="none"/>
    </w:rPr>
  </w:style>
  <w:style w:type="character" w:customStyle="1" w:styleId="a7">
    <w:name w:val="Основной текст + Полужирный"/>
    <w:uiPriority w:val="99"/>
    <w:rsid w:val="00482140"/>
    <w:rPr>
      <w:rFonts w:ascii="Times New Roman" w:hAnsi="Times New Roman" w:cs="Times New Roman"/>
      <w:b/>
      <w:bCs/>
      <w:spacing w:val="0"/>
      <w:sz w:val="20"/>
      <w:szCs w:val="20"/>
      <w:u w:val="none"/>
      <w:effect w:val="none"/>
    </w:rPr>
  </w:style>
  <w:style w:type="character" w:customStyle="1" w:styleId="21">
    <w:name w:val="Основной текст (2) + Не полужирный"/>
    <w:uiPriority w:val="99"/>
    <w:rsid w:val="00482140"/>
    <w:rPr>
      <w:rFonts w:ascii="Times New Roman" w:hAnsi="Times New Roman" w:cs="Times New Roman"/>
      <w:b/>
      <w:bCs/>
      <w:spacing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99"/>
    <w:qFormat/>
    <w:rsid w:val="00482140"/>
    <w:pPr>
      <w:widowControl w:val="0"/>
      <w:suppressAutoHyphens/>
      <w:ind w:left="720"/>
    </w:pPr>
    <w:rPr>
      <w:kern w:val="2"/>
      <w:lang w:eastAsia="ar-SA"/>
    </w:rPr>
  </w:style>
  <w:style w:type="character" w:customStyle="1" w:styleId="FontStyle11">
    <w:name w:val="Font Style11"/>
    <w:uiPriority w:val="99"/>
    <w:rsid w:val="0048214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482140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821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482140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482140"/>
    <w:rPr>
      <w:rFonts w:ascii="Times New Roman" w:hAnsi="Times New Roman" w:cs="Times New Roman"/>
      <w:sz w:val="14"/>
      <w:szCs w:val="14"/>
    </w:rPr>
  </w:style>
  <w:style w:type="paragraph" w:customStyle="1" w:styleId="Style9">
    <w:name w:val="Style9"/>
    <w:basedOn w:val="a"/>
    <w:uiPriority w:val="99"/>
    <w:rsid w:val="00336EED"/>
    <w:pPr>
      <w:widowControl w:val="0"/>
      <w:autoSpaceDE w:val="0"/>
      <w:autoSpaceDN w:val="0"/>
      <w:adjustRightInd w:val="0"/>
      <w:spacing w:after="0" w:line="314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basedOn w:val="a0"/>
    <w:uiPriority w:val="99"/>
    <w:rsid w:val="00336EED"/>
    <w:rPr>
      <w:rFonts w:ascii="Times New Roman" w:hAnsi="Times New Roman" w:cs="Times New Roman"/>
      <w:sz w:val="24"/>
      <w:szCs w:val="24"/>
    </w:rPr>
  </w:style>
  <w:style w:type="character" w:customStyle="1" w:styleId="FontStyle88">
    <w:name w:val="Font Style88"/>
    <w:basedOn w:val="a0"/>
    <w:uiPriority w:val="99"/>
    <w:rsid w:val="00336EED"/>
    <w:rPr>
      <w:rFonts w:ascii="Times New Roman" w:hAnsi="Times New Roman" w:cs="Times New Roman"/>
      <w:i/>
      <w:iCs/>
      <w:sz w:val="24"/>
      <w:szCs w:val="24"/>
    </w:rPr>
  </w:style>
  <w:style w:type="paragraph" w:customStyle="1" w:styleId="c26">
    <w:name w:val="c26"/>
    <w:basedOn w:val="a"/>
    <w:uiPriority w:val="99"/>
    <w:rsid w:val="0008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086D9F"/>
  </w:style>
  <w:style w:type="character" w:customStyle="1" w:styleId="apple-converted-space">
    <w:name w:val="apple-converted-space"/>
    <w:basedOn w:val="a0"/>
    <w:uiPriority w:val="99"/>
    <w:rsid w:val="00597646"/>
  </w:style>
  <w:style w:type="character" w:customStyle="1" w:styleId="Zag11">
    <w:name w:val="Zag_11"/>
    <w:uiPriority w:val="99"/>
    <w:rsid w:val="008D3656"/>
  </w:style>
  <w:style w:type="character" w:customStyle="1" w:styleId="FontStyle32">
    <w:name w:val="Font Style32"/>
    <w:basedOn w:val="a0"/>
    <w:uiPriority w:val="99"/>
    <w:rsid w:val="00B27ACF"/>
    <w:rPr>
      <w:rFonts w:ascii="Times New Roman" w:hAnsi="Times New Roman" w:cs="Times New Roman"/>
      <w:sz w:val="20"/>
      <w:szCs w:val="20"/>
    </w:rPr>
  </w:style>
  <w:style w:type="character" w:styleId="a9">
    <w:name w:val="Strong"/>
    <w:basedOn w:val="a0"/>
    <w:uiPriority w:val="99"/>
    <w:qFormat/>
    <w:locked/>
    <w:rsid w:val="00247D0A"/>
    <w:rPr>
      <w:b/>
      <w:bCs/>
    </w:rPr>
  </w:style>
  <w:style w:type="character" w:customStyle="1" w:styleId="8">
    <w:name w:val="Основной текст (8)_"/>
    <w:basedOn w:val="a0"/>
    <w:link w:val="81"/>
    <w:uiPriority w:val="99"/>
    <w:locked/>
    <w:rsid w:val="00247D0A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247D0A"/>
    <w:pPr>
      <w:shd w:val="clear" w:color="auto" w:fill="FFFFFF"/>
      <w:spacing w:after="0" w:line="211" w:lineRule="exact"/>
      <w:jc w:val="both"/>
    </w:pPr>
    <w:rPr>
      <w:sz w:val="21"/>
      <w:szCs w:val="21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semiHidden/>
    <w:rsid w:val="00247D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47D0A"/>
    <w:rPr>
      <w:lang w:eastAsia="en-US"/>
    </w:rPr>
  </w:style>
  <w:style w:type="paragraph" w:styleId="ac">
    <w:name w:val="footer"/>
    <w:basedOn w:val="a"/>
    <w:link w:val="ad"/>
    <w:uiPriority w:val="99"/>
    <w:semiHidden/>
    <w:rsid w:val="00247D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47D0A"/>
    <w:rPr>
      <w:lang w:eastAsia="en-US"/>
    </w:rPr>
  </w:style>
  <w:style w:type="paragraph" w:styleId="ae">
    <w:name w:val="Body Text"/>
    <w:basedOn w:val="a"/>
    <w:link w:val="af"/>
    <w:uiPriority w:val="99"/>
    <w:rsid w:val="004C2D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4C2D4A"/>
    <w:rPr>
      <w:rFonts w:ascii="Times New Roman" w:hAnsi="Times New Roman" w:cs="Times New Roman"/>
      <w:sz w:val="24"/>
      <w:szCs w:val="24"/>
    </w:rPr>
  </w:style>
  <w:style w:type="character" w:customStyle="1" w:styleId="FontStyle84">
    <w:name w:val="Font Style84"/>
    <w:basedOn w:val="a0"/>
    <w:uiPriority w:val="99"/>
    <w:rsid w:val="004C2D4A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4C2D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C2D4A"/>
    <w:pPr>
      <w:widowControl w:val="0"/>
      <w:autoSpaceDE w:val="0"/>
      <w:autoSpaceDN w:val="0"/>
      <w:adjustRightInd w:val="0"/>
      <w:spacing w:after="0" w:line="35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4C2D4A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7">
    <w:name w:val="Font Style37"/>
    <w:basedOn w:val="a0"/>
    <w:uiPriority w:val="99"/>
    <w:rsid w:val="004C2D4A"/>
    <w:rPr>
      <w:rFonts w:ascii="Trebuchet MS" w:hAnsi="Trebuchet MS" w:cs="Trebuchet MS"/>
      <w:b/>
      <w:bCs/>
      <w:sz w:val="30"/>
      <w:szCs w:val="30"/>
    </w:rPr>
  </w:style>
  <w:style w:type="character" w:customStyle="1" w:styleId="FontStyle39">
    <w:name w:val="Font Style39"/>
    <w:basedOn w:val="a0"/>
    <w:uiPriority w:val="99"/>
    <w:rsid w:val="004C2D4A"/>
    <w:rPr>
      <w:rFonts w:ascii="Times New Roman" w:hAnsi="Times New Roman" w:cs="Times New Roman"/>
      <w:b/>
      <w:bCs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94005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f0">
    <w:name w:val="А ОСН ТЕКСТ"/>
    <w:basedOn w:val="a"/>
    <w:link w:val="af1"/>
    <w:uiPriority w:val="99"/>
    <w:rsid w:val="00750061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А ОСН ТЕКСТ Знак"/>
    <w:basedOn w:val="a0"/>
    <w:link w:val="af0"/>
    <w:uiPriority w:val="99"/>
    <w:locked/>
    <w:rsid w:val="00750061"/>
    <w:rPr>
      <w:rFonts w:ascii="Times New Roman" w:eastAsia="Arial Unicode MS" w:hAnsi="Times New Roman" w:cs="Times New Roman"/>
      <w:color w:val="000000"/>
      <w:sz w:val="28"/>
      <w:szCs w:val="28"/>
    </w:rPr>
  </w:style>
  <w:style w:type="table" w:styleId="af2">
    <w:name w:val="Table Grid"/>
    <w:basedOn w:val="a1"/>
    <w:uiPriority w:val="99"/>
    <w:locked/>
    <w:rsid w:val="0015563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аголовок №3_"/>
    <w:basedOn w:val="a0"/>
    <w:link w:val="310"/>
    <w:uiPriority w:val="99"/>
    <w:locked/>
    <w:rsid w:val="00D42EF7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D42EF7"/>
    <w:pPr>
      <w:shd w:val="clear" w:color="auto" w:fill="FFFFFF"/>
      <w:spacing w:after="0" w:line="211" w:lineRule="exact"/>
      <w:jc w:val="both"/>
      <w:outlineLvl w:val="2"/>
    </w:pPr>
    <w:rPr>
      <w:b/>
      <w:bCs/>
      <w:lang w:eastAsia="ru-RU"/>
    </w:rPr>
  </w:style>
  <w:style w:type="character" w:customStyle="1" w:styleId="14">
    <w:name w:val="Основной текст (14)_"/>
    <w:basedOn w:val="a0"/>
    <w:link w:val="141"/>
    <w:uiPriority w:val="99"/>
    <w:locked/>
    <w:rsid w:val="00D42EF7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D42EF7"/>
    <w:pPr>
      <w:shd w:val="clear" w:color="auto" w:fill="FFFFFF"/>
      <w:spacing w:after="0" w:line="211" w:lineRule="exact"/>
      <w:ind w:firstLine="400"/>
      <w:jc w:val="both"/>
    </w:pPr>
    <w:rPr>
      <w:i/>
      <w:iCs/>
      <w:lang w:eastAsia="ru-RU"/>
    </w:rPr>
  </w:style>
  <w:style w:type="paragraph" w:styleId="af3">
    <w:name w:val="footnote text"/>
    <w:basedOn w:val="a"/>
    <w:link w:val="af4"/>
    <w:uiPriority w:val="99"/>
    <w:semiHidden/>
    <w:rsid w:val="00D42E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locked/>
    <w:rsid w:val="00D42EF7"/>
    <w:rPr>
      <w:rFonts w:ascii="Times New Roman" w:hAnsi="Times New Roman" w:cs="Times New Roman"/>
      <w:sz w:val="20"/>
      <w:szCs w:val="20"/>
    </w:rPr>
  </w:style>
  <w:style w:type="character" w:customStyle="1" w:styleId="1479">
    <w:name w:val="Основной текст (14)79"/>
    <w:basedOn w:val="14"/>
    <w:uiPriority w:val="99"/>
    <w:rsid w:val="00D42EF7"/>
    <w:rPr>
      <w:rFonts w:ascii="Times New Roman" w:hAnsi="Times New Roman" w:cs="Times New Roman"/>
      <w:noProof/>
      <w:spacing w:val="0"/>
    </w:rPr>
  </w:style>
  <w:style w:type="character" w:customStyle="1" w:styleId="1477">
    <w:name w:val="Основной текст (14)77"/>
    <w:basedOn w:val="14"/>
    <w:uiPriority w:val="99"/>
    <w:rsid w:val="00D42EF7"/>
    <w:rPr>
      <w:rFonts w:ascii="Times New Roman" w:hAnsi="Times New Roman" w:cs="Times New Roman"/>
      <w:noProof/>
      <w:spacing w:val="0"/>
    </w:rPr>
  </w:style>
  <w:style w:type="character" w:customStyle="1" w:styleId="1475">
    <w:name w:val="Основной текст (14)75"/>
    <w:basedOn w:val="14"/>
    <w:uiPriority w:val="99"/>
    <w:rsid w:val="00D42EF7"/>
    <w:rPr>
      <w:rFonts w:ascii="Times New Roman" w:hAnsi="Times New Roman" w:cs="Times New Roman"/>
      <w:noProof/>
      <w:spacing w:val="0"/>
    </w:rPr>
  </w:style>
  <w:style w:type="character" w:customStyle="1" w:styleId="1473">
    <w:name w:val="Основной текст (14)73"/>
    <w:basedOn w:val="14"/>
    <w:uiPriority w:val="99"/>
    <w:rsid w:val="00D42EF7"/>
    <w:rPr>
      <w:rFonts w:ascii="Times New Roman" w:hAnsi="Times New Roman" w:cs="Times New Roman"/>
      <w:noProof/>
      <w:spacing w:val="0"/>
    </w:rPr>
  </w:style>
  <w:style w:type="character" w:customStyle="1" w:styleId="1471">
    <w:name w:val="Основной текст (14)71"/>
    <w:basedOn w:val="14"/>
    <w:uiPriority w:val="99"/>
    <w:rsid w:val="00D42EF7"/>
    <w:rPr>
      <w:rFonts w:ascii="Times New Roman" w:hAnsi="Times New Roman" w:cs="Times New Roman"/>
      <w:noProof/>
      <w:spacing w:val="0"/>
    </w:rPr>
  </w:style>
  <w:style w:type="character" w:customStyle="1" w:styleId="1469">
    <w:name w:val="Основной текст (14)69"/>
    <w:basedOn w:val="14"/>
    <w:uiPriority w:val="99"/>
    <w:rsid w:val="00D42EF7"/>
    <w:rPr>
      <w:rFonts w:ascii="Times New Roman" w:hAnsi="Times New Roman" w:cs="Times New Roman"/>
      <w:noProof/>
      <w:spacing w:val="0"/>
    </w:rPr>
  </w:style>
  <w:style w:type="character" w:customStyle="1" w:styleId="1467">
    <w:name w:val="Основной текст (14)67"/>
    <w:basedOn w:val="14"/>
    <w:uiPriority w:val="99"/>
    <w:rsid w:val="00D42EF7"/>
    <w:rPr>
      <w:rFonts w:ascii="Times New Roman" w:hAnsi="Times New Roman" w:cs="Times New Roman"/>
      <w:noProof/>
      <w:spacing w:val="0"/>
    </w:rPr>
  </w:style>
  <w:style w:type="character" w:customStyle="1" w:styleId="1465">
    <w:name w:val="Основной текст (14)65"/>
    <w:basedOn w:val="14"/>
    <w:uiPriority w:val="99"/>
    <w:rsid w:val="00D42EF7"/>
    <w:rPr>
      <w:rFonts w:ascii="Times New Roman" w:hAnsi="Times New Roman" w:cs="Times New Roman"/>
      <w:noProof/>
      <w:spacing w:val="0"/>
    </w:rPr>
  </w:style>
  <w:style w:type="character" w:customStyle="1" w:styleId="1463">
    <w:name w:val="Основной текст (14)63"/>
    <w:basedOn w:val="14"/>
    <w:uiPriority w:val="99"/>
    <w:rsid w:val="00D42EF7"/>
    <w:rPr>
      <w:rFonts w:ascii="Times New Roman" w:hAnsi="Times New Roman" w:cs="Times New Roman"/>
      <w:noProof/>
      <w:spacing w:val="0"/>
    </w:rPr>
  </w:style>
  <w:style w:type="character" w:customStyle="1" w:styleId="1462">
    <w:name w:val="Основной текст (14)62"/>
    <w:basedOn w:val="14"/>
    <w:uiPriority w:val="99"/>
    <w:rsid w:val="00D42EF7"/>
    <w:rPr>
      <w:rFonts w:ascii="Times New Roman" w:hAnsi="Times New Roman" w:cs="Times New Roman"/>
      <w:spacing w:val="0"/>
    </w:rPr>
  </w:style>
  <w:style w:type="character" w:styleId="af5">
    <w:name w:val="footnote reference"/>
    <w:basedOn w:val="a0"/>
    <w:uiPriority w:val="99"/>
    <w:semiHidden/>
    <w:rsid w:val="00D42EF7"/>
    <w:rPr>
      <w:vertAlign w:val="superscript"/>
    </w:rPr>
  </w:style>
  <w:style w:type="character" w:customStyle="1" w:styleId="15">
    <w:name w:val="Основной текст + Полужирный15"/>
    <w:basedOn w:val="af"/>
    <w:uiPriority w:val="99"/>
    <w:rsid w:val="00D42EF7"/>
    <w:rPr>
      <w:b/>
      <w:bCs/>
      <w:spacing w:val="0"/>
      <w:sz w:val="22"/>
      <w:szCs w:val="22"/>
      <w:lang w:eastAsia="zh-CN"/>
    </w:rPr>
  </w:style>
  <w:style w:type="character" w:customStyle="1" w:styleId="140">
    <w:name w:val="Основной текст + Полужирный14"/>
    <w:aliases w:val="Курсив14"/>
    <w:basedOn w:val="af"/>
    <w:uiPriority w:val="99"/>
    <w:rsid w:val="00D42EF7"/>
    <w:rPr>
      <w:b/>
      <w:bCs/>
      <w:i/>
      <w:iCs/>
      <w:spacing w:val="0"/>
      <w:sz w:val="22"/>
      <w:szCs w:val="22"/>
      <w:lang w:eastAsia="zh-CN"/>
    </w:rPr>
  </w:style>
  <w:style w:type="character" w:customStyle="1" w:styleId="13">
    <w:name w:val="Основной текст + Полужирный13"/>
    <w:aliases w:val="Курсив13"/>
    <w:basedOn w:val="af"/>
    <w:uiPriority w:val="99"/>
    <w:rsid w:val="00D42EF7"/>
    <w:rPr>
      <w:b/>
      <w:bCs/>
      <w:i/>
      <w:iCs/>
      <w:noProof/>
      <w:spacing w:val="0"/>
      <w:sz w:val="22"/>
      <w:szCs w:val="22"/>
      <w:lang w:eastAsia="zh-CN"/>
    </w:rPr>
  </w:style>
  <w:style w:type="character" w:customStyle="1" w:styleId="110">
    <w:name w:val="Основной текст + Полужирный11"/>
    <w:basedOn w:val="af"/>
    <w:uiPriority w:val="99"/>
    <w:rsid w:val="00D42EF7"/>
    <w:rPr>
      <w:b/>
      <w:bCs/>
      <w:noProof/>
      <w:spacing w:val="0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" TargetMode="External"/><Relationship Id="rId13" Type="http://schemas.openxmlformats.org/officeDocument/2006/relationships/hyperlink" Target="http://www.gramota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learning-russian.gramota.ru/" TargetMode="External"/><Relationship Id="rId17" Type="http://schemas.openxmlformats.org/officeDocument/2006/relationships/hyperlink" Target="http://learning-russian.gramot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lova.nd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lova.nd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ramota.ru" TargetMode="External"/><Relationship Id="rId10" Type="http://schemas.openxmlformats.org/officeDocument/2006/relationships/hyperlink" Target="http://www.gramota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ct.edu/ru" TargetMode="External"/><Relationship Id="rId14" Type="http://schemas.openxmlformats.org/officeDocument/2006/relationships/hyperlink" Target="http://www.ict.edu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15539</Words>
  <Characters>88574</Characters>
  <Application>Microsoft Office Word</Application>
  <DocSecurity>0</DocSecurity>
  <Lines>738</Lines>
  <Paragraphs>207</Paragraphs>
  <ScaleCrop>false</ScaleCrop>
  <Company>Управление образования</Company>
  <LinksUpToDate>false</LinksUpToDate>
  <CharactersWithSpaces>103906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Горбунова </dc:creator>
  <cp:keywords/>
  <dc:description/>
  <cp:lastModifiedBy>Учитель</cp:lastModifiedBy>
  <cp:revision>37</cp:revision>
  <cp:lastPrinted>2016-10-04T08:25:00Z</cp:lastPrinted>
  <dcterms:created xsi:type="dcterms:W3CDTF">2015-08-26T08:16:00Z</dcterms:created>
  <dcterms:modified xsi:type="dcterms:W3CDTF">2016-10-06T12:29:00Z</dcterms:modified>
</cp:coreProperties>
</file>